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line="264" w:lineRule="auto"/>
        <w:ind w:right="-1"/>
        <w:jc w:val="center"/>
        <w:rPr>
          <w:rFonts w:ascii="Times New Roman" w:hAnsi="Times New Roman" w:cs="Times New Roman"/>
          <w:spacing w:val="44"/>
          <w:sz w:val="32"/>
          <w:szCs w:val="32"/>
        </w:rPr>
      </w:pPr>
      <w:r>
        <w:rPr>
          <w:rFonts w:ascii="Times New Roman" w:hAnsi="Times New Roman" w:cs="Times New Roman"/>
          <w:b/>
          <w:bCs/>
          <w:color w:val="000000"/>
          <w:spacing w:val="44"/>
          <w:sz w:val="32"/>
          <w:szCs w:val="32"/>
        </w:rPr>
        <w:t xml:space="preserve">ΕΝΩΤΙΚΗ ΑΓΩΝΙΣΤΙΚΗ ΚΙΝΗΣΗ ΠΥΡΟΣΒΕΣΤΩΝ </w:t>
      </w:r>
    </w:p>
    <w:p>
      <w:pPr>
        <w:spacing w:after="0" w:line="264" w:lineRule="auto"/>
        <w:ind w:right="-1"/>
        <w:jc w:val="center"/>
        <w:rPr>
          <w:rFonts w:ascii="Times New Roman" w:hAnsi="Times New Roman" w:cs="Times New Roman"/>
          <w:sz w:val="24"/>
          <w:szCs w:val="24"/>
        </w:rPr>
      </w:pPr>
      <w:r>
        <w:rPr>
          <w:rFonts w:ascii="Times New Roman" w:hAnsi="Times New Roman" w:cs="Times New Roman"/>
          <w:b/>
          <w:bCs/>
          <w:color w:val="000000"/>
          <w:sz w:val="24"/>
          <w:szCs w:val="24"/>
          <w:u w:val="single"/>
        </w:rPr>
        <w:t>. Της Ένωσης Υπαλλήλων Πυροσβεστικού  Σώματος Περιφέρειας Κεντρικής Μακεδονίας .</w:t>
      </w:r>
    </w:p>
    <w:p>
      <w:pPr>
        <w:spacing w:after="360" w:line="264" w:lineRule="auto"/>
        <w:jc w:val="center"/>
        <w:rPr>
          <w:rFonts w:ascii="Times New Roman" w:eastAsia="Times New Roman" w:hAnsi="Times New Roman" w:cs="Times New Roman"/>
          <w:b/>
          <w:bCs/>
          <w:color w:val="000000"/>
          <w:sz w:val="24"/>
          <w:szCs w:val="24"/>
          <w:lang w:val="en-US"/>
        </w:rPr>
      </w:pPr>
      <w:r>
        <w:rPr>
          <w:rFonts w:ascii="Times New Roman" w:hAnsi="Times New Roman" w:cs="Times New Roman"/>
          <w:b/>
          <w:color w:val="000000"/>
          <w:sz w:val="24"/>
          <w:szCs w:val="24"/>
        </w:rPr>
        <w:t>Τηλ</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6932473532,</w:t>
      </w:r>
      <w:r>
        <w:rPr>
          <w:rFonts w:ascii="Times New Roman" w:eastAsia="Times New Roman" w:hAnsi="Times New Roman" w:cs="Times New Roman"/>
          <w:color w:val="000000"/>
          <w:sz w:val="24"/>
          <w:szCs w:val="24"/>
          <w:lang w:val="en-US" w:eastAsia="en-US" w:bidi="en-US"/>
        </w:rPr>
        <w:t xml:space="preserve"> </w:t>
      </w:r>
      <w:r>
        <w:rPr>
          <w:rFonts w:ascii="Times New Roman" w:hAnsi="Times New Roman" w:cs="Times New Roman"/>
          <w:b/>
          <w:color w:val="000000"/>
          <w:sz w:val="24"/>
          <w:szCs w:val="24"/>
          <w:lang w:val="en-US"/>
        </w:rPr>
        <w:t>website:</w:t>
      </w:r>
      <w:r>
        <w:rPr>
          <w:rFonts w:ascii="Times New Roman" w:hAnsi="Times New Roman" w:cs="Times New Roman"/>
          <w:color w:val="000000"/>
          <w:sz w:val="24"/>
          <w:szCs w:val="24"/>
          <w:lang w:val="en-US"/>
        </w:rPr>
        <w:t xml:space="preserve"> </w:t>
      </w:r>
      <w:hyperlink r:id="rId8" w:history="1">
        <w:r>
          <w:rPr>
            <w:rStyle w:val="-"/>
            <w:rFonts w:ascii="Times New Roman" w:hAnsi="Times New Roman" w:cs="Times New Roman"/>
            <w:color w:val="000000"/>
            <w:sz w:val="24"/>
            <w:szCs w:val="24"/>
            <w:u w:val="none"/>
            <w:lang w:val="en-US"/>
          </w:rPr>
          <w:t>www.eakp.gr</w:t>
        </w:r>
      </w:hyperlink>
      <w:r>
        <w:rPr>
          <w:rFonts w:ascii="Times New Roman" w:hAnsi="Times New Roman" w:cs="Times New Roman"/>
          <w:color w:val="000000"/>
          <w:sz w:val="24"/>
          <w:szCs w:val="24"/>
          <w:lang w:val="en-US"/>
        </w:rPr>
        <w:t xml:space="preserve">, </w:t>
      </w:r>
      <w:r>
        <w:rPr>
          <w:rFonts w:ascii="Times New Roman" w:hAnsi="Times New Roman" w:cs="Times New Roman"/>
          <w:b/>
          <w:color w:val="000000"/>
          <w:sz w:val="24"/>
          <w:szCs w:val="24"/>
          <w:lang w:val="en-US"/>
        </w:rPr>
        <w:t>e</w:t>
      </w:r>
      <w:r>
        <w:rPr>
          <w:rFonts w:ascii="Times New Roman" w:hAnsi="Times New Roman" w:cs="Times New Roman"/>
          <w:b/>
          <w:bCs/>
          <w:color w:val="000000"/>
          <w:sz w:val="24"/>
          <w:szCs w:val="24"/>
          <w:lang w:val="en-US"/>
        </w:rPr>
        <w:t>mail:</w:t>
      </w:r>
      <w:r>
        <w:rPr>
          <w:rFonts w:ascii="Times New Roman" w:hAnsi="Times New Roman" w:cs="Times New Roman"/>
          <w:bCs/>
          <w:color w:val="000000"/>
          <w:sz w:val="24"/>
          <w:szCs w:val="24"/>
          <w:lang w:val="en-US"/>
        </w:rPr>
        <w:t xml:space="preserve"> </w:t>
      </w:r>
      <w:hyperlink r:id="rId9" w:history="1">
        <w:r>
          <w:rPr>
            <w:rStyle w:val="-"/>
            <w:rFonts w:ascii="Times New Roman" w:hAnsi="Times New Roman" w:cs="Times New Roman"/>
            <w:color w:val="000000"/>
            <w:sz w:val="24"/>
            <w:szCs w:val="24"/>
            <w:u w:val="none"/>
            <w:lang w:val="en-US"/>
          </w:rPr>
          <w:t>info@eakp.gr</w:t>
        </w:r>
      </w:hyperlink>
    </w:p>
    <w:p>
      <w:pPr>
        <w:pStyle w:val="1"/>
        <w:tabs>
          <w:tab w:val="clear" w:pos="0"/>
        </w:tabs>
        <w:spacing w:after="480" w:line="264" w:lineRule="auto"/>
        <w:ind w:left="0" w:firstLine="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rPr>
        <w:t>Θεσσαλονίκη 24</w:t>
      </w:r>
      <w:r>
        <w:rPr>
          <w:rFonts w:ascii="Times New Roman" w:hAnsi="Times New Roman" w:cs="Times New Roman"/>
          <w:b/>
          <w:bCs/>
          <w:color w:val="000000"/>
          <w:sz w:val="24"/>
          <w:szCs w:val="24"/>
        </w:rPr>
        <w:t xml:space="preserve"> Απριλίου 2024</w:t>
      </w:r>
    </w:p>
    <w:p>
      <w:pPr>
        <w:pStyle w:val="1"/>
        <w:tabs>
          <w:tab w:val="clear" w:pos="0"/>
        </w:tabs>
        <w:spacing w:after="600" w:line="264" w:lineRule="auto"/>
        <w:ind w:left="0" w:firstLine="0"/>
        <w:jc w:val="center"/>
        <w:rPr>
          <w:rFonts w:ascii="Times New Roman" w:hAnsi="Times New Roman" w:cs="Times New Roman"/>
          <w:sz w:val="30"/>
          <w:szCs w:val="30"/>
        </w:rPr>
      </w:pPr>
      <w:r>
        <w:rPr>
          <w:rFonts w:ascii="Times New Roman" w:hAnsi="Times New Roman" w:cs="Times New Roman"/>
          <w:b/>
          <w:color w:val="000000"/>
          <w:sz w:val="30"/>
          <w:szCs w:val="30"/>
        </w:rPr>
        <w:t>ΣΑΒΒΑΤΟ 27 ΚΑΙ ΚΥΡΙΑΚΗ 28 ΑΠΡΙΛΙΟΥ ΟΙ ΕΚΛΟΓΕΣ</w:t>
      </w:r>
      <w:bookmarkStart w:id="0" w:name="_GoBack"/>
      <w:bookmarkEnd w:id="0"/>
    </w:p>
    <w:p>
      <w:pPr>
        <w:spacing w:after="120" w:line="264" w:lineRule="auto"/>
        <w:jc w:val="both"/>
        <w:rPr>
          <w:rFonts w:ascii="Times New Roman" w:hAnsi="Times New Roman" w:cs="Times New Roman"/>
          <w:sz w:val="24"/>
          <w:szCs w:val="24"/>
        </w:rPr>
      </w:pPr>
      <w:r>
        <w:rPr>
          <w:rFonts w:ascii="Times New Roman" w:hAnsi="Times New Roman" w:cs="Times New Roman"/>
          <w:b/>
          <w:color w:val="000000"/>
          <w:sz w:val="24"/>
          <w:szCs w:val="24"/>
        </w:rPr>
        <w:t>Συναδέλφισσες – Συνάδελφοι</w:t>
      </w:r>
    </w:p>
    <w:p>
      <w:pPr>
        <w:spacing w:after="120" w:line="264"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Το Σάββατο 27 Απριλίου ηλεκτρονικά και  με φυσική παρουσία και την Κυριακή 28</w:t>
      </w:r>
      <w:r>
        <w:rPr>
          <w:rFonts w:ascii="Times New Roman" w:hAnsi="Times New Roman" w:cs="Times New Roman"/>
          <w:b/>
          <w:bCs/>
          <w:color w:val="000000"/>
          <w:sz w:val="24"/>
          <w:szCs w:val="24"/>
        </w:rPr>
        <w:t xml:space="preserve"> Απριλίου</w:t>
      </w:r>
      <w:r>
        <w:rPr>
          <w:rFonts w:ascii="Times New Roman" w:hAnsi="Times New Roman" w:cs="Times New Roman"/>
          <w:color w:val="000000"/>
          <w:sz w:val="24"/>
          <w:szCs w:val="24"/>
        </w:rPr>
        <w:t xml:space="preserve"> με φυσική παρουσία, γίνονται οι εκλογές στην Ένωσή μας (ΕΥΠΣ.Π. Κεντρικής Μακεδονίας), για να αναδειχθούν οι εκπρόσωποί μας στο Διοικητικό Συμβούλιο, την Εξελεγκτική Επιτροπή και στην Ομοσπονδία μας (ΠΟΕΥΠΣ).</w:t>
      </w:r>
    </w:p>
    <w:p>
      <w:pPr>
        <w:pStyle w:val="aa"/>
        <w:pBdr>
          <w:top w:val="none" w:sz="0" w:space="0" w:color="000000"/>
          <w:left w:val="none" w:sz="0" w:space="0" w:color="000000"/>
          <w:bottom w:val="none" w:sz="0" w:space="0" w:color="000000"/>
          <w:right w:val="none" w:sz="0" w:space="0" w:color="000000"/>
        </w:pBdr>
        <w:spacing w:line="264" w:lineRule="auto"/>
        <w:ind w:firstLine="426"/>
        <w:jc w:val="both"/>
        <w:rPr>
          <w:rFonts w:ascii="Times New Roman" w:hAnsi="Times New Roman" w:cs="Times New Roman"/>
          <w:b/>
          <w:bCs/>
          <w:color w:val="000000"/>
          <w:sz w:val="24"/>
          <w:szCs w:val="24"/>
          <w:bdr w:val="none" w:sz="0" w:space="0" w:color="000000"/>
        </w:rPr>
      </w:pPr>
      <w:r>
        <w:rPr>
          <w:rFonts w:ascii="Times New Roman" w:hAnsi="Times New Roman" w:cs="Times New Roman"/>
          <w:b/>
          <w:bCs/>
          <w:color w:val="000000"/>
          <w:sz w:val="24"/>
          <w:szCs w:val="24"/>
          <w:bdr w:val="none" w:sz="0" w:space="0" w:color="000000"/>
        </w:rPr>
        <w:t>Η ενίσχυση της Ενωτικής Αγωνιστικής Κίνησης Πυροσβεστών στις εκλογές του σωματείου αποτελεί την μοναδική απάντηση στην κατάσταση που έχει διαμορφωθεί εδώ και χρόνια εξαιτίας της αδράνειας της Ένωσής μας απέναντι στις πολιτικές των κυβερνήσεων.</w:t>
      </w:r>
    </w:p>
    <w:p>
      <w:pPr>
        <w:numPr>
          <w:ilvl w:val="0"/>
          <w:numId w:val="4"/>
        </w:numPr>
        <w:tabs>
          <w:tab w:val="clear" w:pos="720"/>
        </w:tabs>
        <w:spacing w:after="60" w:line="264" w:lineRule="auto"/>
        <w:ind w:left="697" w:hanging="34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bdr w:val="none" w:sz="0" w:space="0" w:color="000000"/>
        </w:rPr>
        <w:t>Για ουσιαστικές αυξήσεις στους μισθούς ως απάντηση στην διευρυνόμενη ακρίβεια</w:t>
      </w:r>
      <w:r>
        <w:rPr>
          <w:rFonts w:ascii="Times New Roman" w:eastAsia="Times New Roman" w:hAnsi="Times New Roman" w:cs="Times New Roman"/>
          <w:color w:val="000000"/>
          <w:sz w:val="24"/>
          <w:szCs w:val="24"/>
          <w:bdr w:val="none" w:sz="0" w:space="0" w:color="000000"/>
        </w:rPr>
        <w:t>.</w:t>
      </w:r>
    </w:p>
    <w:p>
      <w:pPr>
        <w:numPr>
          <w:ilvl w:val="0"/>
          <w:numId w:val="4"/>
        </w:numPr>
        <w:tabs>
          <w:tab w:val="clear" w:pos="720"/>
        </w:tabs>
        <w:spacing w:after="60" w:line="264" w:lineRule="auto"/>
        <w:ind w:left="697" w:hanging="340"/>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000000"/>
        </w:rPr>
        <w:t xml:space="preserve"> Για ανθρώπινες συνθήκες στην εργασία μας, προστασία της υγείας και της ζωής μας, </w:t>
      </w:r>
    </w:p>
    <w:p>
      <w:pPr>
        <w:numPr>
          <w:ilvl w:val="0"/>
          <w:numId w:val="4"/>
        </w:numPr>
        <w:tabs>
          <w:tab w:val="clear" w:pos="720"/>
        </w:tabs>
        <w:spacing w:after="60" w:line="264" w:lineRule="auto"/>
        <w:ind w:left="697" w:hanging="340"/>
        <w:jc w:val="both"/>
        <w:rPr>
          <w:rFonts w:ascii="Times New Roman" w:hAnsi="Times New Roman" w:cs="Times New Roman"/>
          <w:b/>
          <w:sz w:val="24"/>
          <w:szCs w:val="24"/>
        </w:rPr>
      </w:pPr>
      <w:r>
        <w:rPr>
          <w:rFonts w:ascii="Times New Roman" w:eastAsia="Times New Roman" w:hAnsi="Times New Roman" w:cs="Times New Roman"/>
          <w:b/>
          <w:color w:val="000000"/>
          <w:sz w:val="24"/>
          <w:szCs w:val="24"/>
          <w:bdr w:val="none" w:sz="0" w:space="0" w:color="000000"/>
        </w:rPr>
        <w:t>Την ένταξη του επαγγέλματος μας στα Βαρέα - Επικίνδυνα και Ανθυγιεινά επαγγέλματα, χρηματική αποζημίωση για την υπερωριακή εργασία και τα οφειλόμενα ρεπό,</w:t>
      </w:r>
    </w:p>
    <w:p>
      <w:pPr>
        <w:numPr>
          <w:ilvl w:val="0"/>
          <w:numId w:val="4"/>
        </w:numPr>
        <w:tabs>
          <w:tab w:val="clear" w:pos="720"/>
        </w:tabs>
        <w:spacing w:after="60" w:line="264" w:lineRule="auto"/>
        <w:ind w:left="697" w:hanging="340"/>
        <w:jc w:val="both"/>
        <w:rPr>
          <w:rFonts w:ascii="Times New Roman" w:hAnsi="Times New Roman" w:cs="Times New Roman"/>
          <w:sz w:val="24"/>
          <w:szCs w:val="24"/>
        </w:rPr>
      </w:pPr>
      <w:r>
        <w:rPr>
          <w:rFonts w:ascii="Times New Roman" w:eastAsia="Times New Roman" w:hAnsi="Times New Roman" w:cs="Times New Roman"/>
          <w:b/>
          <w:color w:val="000000"/>
          <w:sz w:val="24"/>
          <w:szCs w:val="24"/>
          <w:bdr w:val="none" w:sz="0" w:space="0" w:color="000000"/>
        </w:rPr>
        <w:t>Την κατάργηση του ισχύοντος κανονισμού</w:t>
      </w:r>
      <w:r>
        <w:rPr>
          <w:rFonts w:ascii="Times New Roman" w:eastAsia="Times New Roman" w:hAnsi="Times New Roman" w:cs="Times New Roman"/>
          <w:color w:val="000000"/>
          <w:sz w:val="24"/>
          <w:szCs w:val="24"/>
          <w:bdr w:val="none" w:sz="0" w:space="0" w:color="000000"/>
        </w:rPr>
        <w:t xml:space="preserve"> μεταθέσεων και σύνταξη νέου δίκαιου κανονισμού που δεν θα μας ξεσπιτώνει, </w:t>
      </w:r>
    </w:p>
    <w:p>
      <w:pPr>
        <w:numPr>
          <w:ilvl w:val="0"/>
          <w:numId w:val="4"/>
        </w:numPr>
        <w:tabs>
          <w:tab w:val="clear" w:pos="720"/>
        </w:tabs>
        <w:spacing w:after="60" w:line="264" w:lineRule="auto"/>
        <w:ind w:left="697" w:hanging="340"/>
        <w:jc w:val="both"/>
        <w:rPr>
          <w:rFonts w:ascii="Times New Roman" w:hAnsi="Times New Roman" w:cs="Times New Roman"/>
          <w:sz w:val="24"/>
          <w:szCs w:val="24"/>
        </w:rPr>
      </w:pPr>
      <w:r>
        <w:rPr>
          <w:rFonts w:ascii="Times New Roman" w:eastAsia="Times New Roman" w:hAnsi="Times New Roman" w:cs="Times New Roman"/>
          <w:b/>
          <w:color w:val="000000"/>
          <w:sz w:val="24"/>
          <w:szCs w:val="24"/>
          <w:bdr w:val="none" w:sz="0" w:space="0" w:color="000000"/>
        </w:rPr>
        <w:t>Την κάλυψη των τεράστιων ελλείψεων σε προσωπικό</w:t>
      </w:r>
      <w:r>
        <w:rPr>
          <w:rFonts w:ascii="Times New Roman" w:eastAsia="Times New Roman" w:hAnsi="Times New Roman" w:cs="Times New Roman"/>
          <w:color w:val="000000"/>
          <w:sz w:val="24"/>
          <w:szCs w:val="24"/>
          <w:bdr w:val="none" w:sz="0" w:space="0" w:color="000000"/>
        </w:rPr>
        <w:t xml:space="preserve"> με προσλήψεις και μονιμοποίηση όλων των 5ετών και των συμβασιούχων πυροσβεστών.</w:t>
      </w:r>
    </w:p>
    <w:p>
      <w:pPr>
        <w:numPr>
          <w:ilvl w:val="0"/>
          <w:numId w:val="4"/>
        </w:numPr>
        <w:tabs>
          <w:tab w:val="clear" w:pos="720"/>
        </w:tabs>
        <w:spacing w:after="60" w:line="264" w:lineRule="auto"/>
        <w:ind w:left="697" w:hanging="340"/>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000000"/>
        </w:rPr>
        <w:t>Την κάλυψη των αναγκών σε σύγχρονα μέσα και οχήματα και κτιριακές υποδομές.</w:t>
      </w:r>
    </w:p>
    <w:p>
      <w:pPr>
        <w:numPr>
          <w:ilvl w:val="0"/>
          <w:numId w:val="4"/>
        </w:numPr>
        <w:tabs>
          <w:tab w:val="clear" w:pos="720"/>
        </w:tabs>
        <w:spacing w:after="360" w:line="264" w:lineRule="auto"/>
        <w:ind w:left="697" w:hanging="340"/>
        <w:jc w:val="both"/>
        <w:rPr>
          <w:rFonts w:ascii="Times New Roman" w:hAnsi="Times New Roman" w:cs="Times New Roman"/>
          <w:sz w:val="24"/>
          <w:szCs w:val="24"/>
        </w:rPr>
      </w:pPr>
      <w:r>
        <w:rPr>
          <w:rFonts w:ascii="Times New Roman" w:hAnsi="Times New Roman" w:cs="Times New Roman"/>
          <w:b/>
          <w:bCs/>
          <w:color w:val="000000"/>
          <w:sz w:val="24"/>
          <w:szCs w:val="24"/>
          <w:bdr w:val="none" w:sz="0" w:space="0" w:color="000000"/>
        </w:rPr>
        <w:t xml:space="preserve">Για να διασφαλιστεί </w:t>
      </w:r>
      <w:r>
        <w:rPr>
          <w:rFonts w:ascii="Times New Roman" w:hAnsi="Times New Roman" w:cs="Times New Roman"/>
          <w:b/>
          <w:bCs/>
          <w:color w:val="000000"/>
          <w:sz w:val="24"/>
          <w:szCs w:val="24"/>
        </w:rPr>
        <w:t>η δημοκρατική και ουσιαστική λειτουργία του σωματείου μας</w:t>
      </w:r>
      <w:r>
        <w:rPr>
          <w:rFonts w:ascii="Times New Roman" w:hAnsi="Times New Roman" w:cs="Times New Roman"/>
          <w:color w:val="000000"/>
          <w:sz w:val="24"/>
          <w:szCs w:val="24"/>
        </w:rPr>
        <w:t xml:space="preserve"> με μαζικές συλλογικές διαδικασίες που θα παίρνουν αποφάσεις για την οργάνωση κινητοποιήσεων για να δοθούν λύσεις στα εργασιακά μας </w:t>
      </w:r>
      <w:r>
        <w:rPr>
          <w:rFonts w:ascii="Times New Roman" w:hAnsi="Times New Roman" w:cs="Times New Roman"/>
          <w:color w:val="000000"/>
          <w:sz w:val="24"/>
          <w:szCs w:val="24"/>
          <w:bdr w:val="none" w:sz="0" w:space="0" w:color="000000"/>
        </w:rPr>
        <w:t>προβλήματα.</w:t>
      </w:r>
    </w:p>
    <w:p>
      <w:pPr>
        <w:spacing w:after="120" w:line="26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Συνάδελφοι, συναδέλφισσες</w:t>
      </w:r>
    </w:p>
    <w:p>
      <w:pPr>
        <w:spacing w:after="120" w:line="264"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Ο κάθε ένας από εμάς γνωρίζει ποια είναι η δράση των παρατάξεων που συμμετέχουν στο Διοικητικό Συμβούλιο της Ένωσης αλλά και της Ομοσπονδίας.</w:t>
      </w:r>
    </w:p>
    <w:p>
      <w:pPr>
        <w:spacing w:after="120" w:line="264" w:lineRule="auto"/>
        <w:ind w:firstLine="426"/>
        <w:jc w:val="both"/>
        <w:rPr>
          <w:rFonts w:ascii="Times New Roman" w:eastAsia="Times New Roman" w:hAnsi="Times New Roman" w:cs="Times New Roman"/>
          <w:color w:val="000000"/>
          <w:sz w:val="24"/>
          <w:szCs w:val="24"/>
          <w:lang w:eastAsia="el-GR"/>
        </w:rPr>
      </w:pPr>
      <w:r>
        <w:rPr>
          <w:rFonts w:ascii="Times New Roman" w:hAnsi="Times New Roman" w:cs="Times New Roman"/>
          <w:b/>
          <w:color w:val="000000"/>
          <w:sz w:val="24"/>
          <w:szCs w:val="24"/>
        </w:rPr>
        <w:t>Πως με την δράση τους ως κυβερνητικός-εργοδοτικός συνδικαλισμός</w:t>
      </w:r>
      <w:r>
        <w:rPr>
          <w:rFonts w:ascii="Times New Roman" w:hAnsi="Times New Roman" w:cs="Times New Roman"/>
          <w:color w:val="000000"/>
          <w:sz w:val="24"/>
          <w:szCs w:val="24"/>
        </w:rPr>
        <w:t xml:space="preserve"> έβαλαν </w:t>
      </w:r>
      <w:r>
        <w:rPr>
          <w:rFonts w:ascii="Times New Roman" w:eastAsia="Times New Roman" w:hAnsi="Times New Roman" w:cs="Times New Roman"/>
          <w:color w:val="000000"/>
          <w:sz w:val="24"/>
          <w:szCs w:val="24"/>
          <w:lang w:eastAsia="el-GR"/>
        </w:rPr>
        <w:t xml:space="preserve">πλάτη στις αντιλαϊκές αποφάσεις των κυβερνήσεων ανεξαρτήτως απόχρωσης ώστε  να περάσει </w:t>
      </w:r>
      <w:r>
        <w:rPr>
          <w:rFonts w:ascii="Times New Roman" w:eastAsia="Times New Roman" w:hAnsi="Times New Roman" w:cs="Times New Roman"/>
          <w:color w:val="000000"/>
          <w:sz w:val="24"/>
          <w:szCs w:val="24"/>
          <w:bdr w:val="none" w:sz="0" w:space="0" w:color="000000"/>
          <w:shd w:val="clear" w:color="auto" w:fill="FFFFFF"/>
          <w:lang w:eastAsia="en-US" w:bidi="en-US"/>
        </w:rPr>
        <w:t>ο νόμος 4662/2020 της ψευτοαναδιοργάνωσης του Π.Σ. και της Πολιτικής Προστασίας, που μας επιβάλλει ξεσπίτωμα με μεταθέσεις, κατάργηση του ελεύθερου χρόνου με τις επιφυλακές, μεγαλύτερη υποβάθμιση των υπηρεσιών μας από τις νέες υποτιθέμενες «αξιολογήσεις» υπηρεσιών και του προσωπικού.</w:t>
      </w:r>
    </w:p>
    <w:p>
      <w:pPr>
        <w:tabs>
          <w:tab w:val="left" w:pos="288"/>
          <w:tab w:val="left" w:pos="338"/>
          <w:tab w:val="left" w:pos="457"/>
        </w:tabs>
        <w:spacing w:after="120" w:line="264" w:lineRule="auto"/>
        <w:ind w:firstLine="426"/>
        <w:jc w:val="both"/>
        <w:rPr>
          <w:rFonts w:ascii="Times New Roman" w:eastAsia="Times New Roman" w:hAnsi="Times New Roman" w:cs="Times New Roman"/>
          <w:color w:val="000000"/>
          <w:sz w:val="24"/>
          <w:szCs w:val="24"/>
          <w:bdr w:val="none" w:sz="0" w:space="0" w:color="000000"/>
        </w:rPr>
      </w:pPr>
      <w:r>
        <w:rPr>
          <w:rFonts w:ascii="Times New Roman" w:eastAsia="Times New Roman" w:hAnsi="Times New Roman" w:cs="Times New Roman"/>
          <w:b/>
          <w:bCs/>
          <w:color w:val="000000"/>
          <w:sz w:val="24"/>
          <w:szCs w:val="24"/>
          <w:bdr w:val="none" w:sz="0" w:space="0" w:color="000000"/>
        </w:rPr>
        <w:lastRenderedPageBreak/>
        <w:t>Πως δεν πράττουν ουσιαστικά ούτε και το ελάχιστο με αποτέλεσμα</w:t>
      </w:r>
      <w:r>
        <w:rPr>
          <w:rFonts w:ascii="Times New Roman" w:eastAsia="Times New Roman" w:hAnsi="Times New Roman" w:cs="Times New Roman"/>
          <w:color w:val="000000"/>
          <w:sz w:val="24"/>
          <w:szCs w:val="24"/>
          <w:bdr w:val="none" w:sz="0" w:space="0" w:color="000000"/>
        </w:rPr>
        <w:t xml:space="preserve"> τα προβλήματα να πολλαπλασιάζονται την αντιπυρική περίοδο:</w:t>
      </w:r>
    </w:p>
    <w:p>
      <w:pPr>
        <w:pStyle w:val="af0"/>
        <w:numPr>
          <w:ilvl w:val="0"/>
          <w:numId w:val="8"/>
        </w:numPr>
        <w:spacing w:after="60" w:line="264" w:lineRule="auto"/>
        <w:ind w:left="697" w:hanging="340"/>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000000"/>
        </w:rPr>
        <w:t xml:space="preserve">με την εντατικοποίηση της εργασίας σε εξαντλητικό βαθμό με τα συνεχόμενα 24ωρα </w:t>
      </w:r>
    </w:p>
    <w:p>
      <w:pPr>
        <w:numPr>
          <w:ilvl w:val="0"/>
          <w:numId w:val="7"/>
        </w:numPr>
        <w:spacing w:after="60" w:line="264" w:lineRule="auto"/>
        <w:ind w:left="697" w:hanging="340"/>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000000"/>
        </w:rPr>
        <w:t xml:space="preserve"> την διεύρυνση των επιφυλακών σε μόνιμη βάση, </w:t>
      </w:r>
    </w:p>
    <w:p>
      <w:pPr>
        <w:numPr>
          <w:ilvl w:val="0"/>
          <w:numId w:val="7"/>
        </w:numPr>
        <w:spacing w:after="60" w:line="264" w:lineRule="auto"/>
        <w:ind w:left="697" w:hanging="340"/>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000000"/>
        </w:rPr>
        <w:t>Το κόψιμο ρεπό και αδειών</w:t>
      </w:r>
    </w:p>
    <w:p>
      <w:pPr>
        <w:numPr>
          <w:ilvl w:val="0"/>
          <w:numId w:val="7"/>
        </w:numPr>
        <w:spacing w:after="360" w:line="264" w:lineRule="auto"/>
        <w:ind w:left="697" w:hanging="340"/>
        <w:jc w:val="both"/>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000000"/>
        </w:rPr>
        <w:t xml:space="preserve">την απλήρωτη υπερεργασία, </w:t>
      </w:r>
      <w:r>
        <w:rPr>
          <w:rFonts w:ascii="Times New Roman" w:eastAsia="Times New Roman" w:hAnsi="Times New Roman" w:cs="Times New Roman"/>
          <w:color w:val="000000"/>
          <w:sz w:val="24"/>
          <w:szCs w:val="24"/>
          <w:bdr w:val="none" w:sz="0" w:space="0" w:color="000000"/>
          <w:lang w:eastAsia="el-GR"/>
        </w:rPr>
        <w:t>την ανύπαρκτη διοικητική μέριμνα την ώρα της πυρόσβεσης σε απομακρυσμένες περιοχές,</w:t>
      </w:r>
      <w:r>
        <w:rPr>
          <w:rFonts w:ascii="Times New Roman" w:eastAsia="Times New Roman" w:hAnsi="Times New Roman" w:cs="Times New Roman"/>
          <w:b/>
          <w:color w:val="000000"/>
          <w:sz w:val="24"/>
          <w:szCs w:val="24"/>
          <w:bdr w:val="none" w:sz="0" w:space="0" w:color="000000"/>
          <w:lang w:eastAsia="el-GR"/>
        </w:rPr>
        <w:t xml:space="preserve"> </w:t>
      </w:r>
    </w:p>
    <w:p>
      <w:pPr>
        <w:spacing w:after="120" w:line="264" w:lineRule="auto"/>
        <w:jc w:val="both"/>
        <w:rPr>
          <w:rFonts w:ascii="Times New Roman" w:eastAsia="Times New Roman" w:hAnsi="Times New Roman" w:cs="Times New Roman"/>
          <w:color w:val="000000"/>
          <w:sz w:val="24"/>
          <w:szCs w:val="24"/>
          <w:bdr w:val="none" w:sz="0" w:space="0" w:color="000000"/>
        </w:rPr>
      </w:pPr>
      <w:r>
        <w:rPr>
          <w:rFonts w:ascii="Times New Roman" w:eastAsia="Times New Roman" w:hAnsi="Times New Roman" w:cs="Times New Roman"/>
          <w:color w:val="000000"/>
          <w:sz w:val="24"/>
          <w:szCs w:val="24"/>
          <w:bdr w:val="none" w:sz="0" w:space="0" w:color="000000"/>
        </w:rPr>
        <w:t xml:space="preserve">Συναδέλφισσες συνάδελφοι </w:t>
      </w:r>
    </w:p>
    <w:p>
      <w:pPr>
        <w:pStyle w:val="aa"/>
        <w:pBdr>
          <w:top w:val="none" w:sz="0" w:space="0" w:color="000000"/>
          <w:left w:val="none" w:sz="0" w:space="0" w:color="000000"/>
          <w:bottom w:val="none" w:sz="0" w:space="0" w:color="000000"/>
          <w:right w:val="none" w:sz="0" w:space="0" w:color="000000"/>
        </w:pBdr>
        <w:spacing w:line="264" w:lineRule="auto"/>
        <w:ind w:firstLine="426"/>
        <w:jc w:val="both"/>
        <w:rPr>
          <w:rFonts w:ascii="Times New Roman" w:eastAsia="Times New Roman" w:hAnsi="Times New Roman" w:cs="Times New Roman"/>
          <w:color w:val="000000"/>
          <w:sz w:val="24"/>
          <w:szCs w:val="24"/>
          <w:bdr w:val="none" w:sz="0" w:space="0" w:color="000000"/>
        </w:rPr>
      </w:pPr>
      <w:r>
        <w:rPr>
          <w:rFonts w:ascii="Times New Roman" w:hAnsi="Times New Roman" w:cs="Times New Roman"/>
          <w:b/>
          <w:bCs/>
          <w:color w:val="000000"/>
          <w:sz w:val="24"/>
          <w:szCs w:val="24"/>
          <w:bdr w:val="none" w:sz="0" w:space="0" w:color="000000"/>
        </w:rPr>
        <w:t>Με την ενίσχυση της Ενωτικής Αγωνιστικής Κίνησης Πυροσβεστών μπορούμε να αλλάξουμε την κατάσταση</w:t>
      </w:r>
      <w:r>
        <w:rPr>
          <w:rFonts w:ascii="Times New Roman" w:eastAsia="Times New Roman" w:hAnsi="Times New Roman" w:cs="Times New Roman"/>
          <w:color w:val="000000"/>
          <w:sz w:val="24"/>
          <w:szCs w:val="24"/>
          <w:bdr w:val="none" w:sz="0" w:space="0" w:color="000000"/>
        </w:rPr>
        <w:t>:</w:t>
      </w:r>
    </w:p>
    <w:p>
      <w:pPr>
        <w:pStyle w:val="aa"/>
        <w:numPr>
          <w:ilvl w:val="0"/>
          <w:numId w:val="3"/>
        </w:numPr>
        <w:pBdr>
          <w:top w:val="none" w:sz="0" w:space="0" w:color="000000"/>
          <w:left w:val="none" w:sz="0" w:space="0" w:color="000000"/>
          <w:bottom w:val="none" w:sz="0" w:space="0" w:color="000000"/>
          <w:right w:val="none" w:sz="0" w:space="0" w:color="000000"/>
        </w:pBdr>
        <w:shd w:val="clear" w:color="auto" w:fill="FFFFFF"/>
        <w:tabs>
          <w:tab w:val="clear" w:pos="720"/>
        </w:tabs>
        <w:spacing w:after="60" w:line="264" w:lineRule="auto"/>
        <w:ind w:left="697" w:hanging="340"/>
        <w:jc w:val="both"/>
        <w:textAlignment w:val="baseline"/>
        <w:rPr>
          <w:rFonts w:ascii="Times New Roman" w:hAnsi="Times New Roman" w:cs="Times New Roman"/>
          <w:sz w:val="24"/>
          <w:szCs w:val="24"/>
        </w:rPr>
      </w:pPr>
      <w:r>
        <w:rPr>
          <w:rFonts w:ascii="Times New Roman" w:eastAsia="Times New Roman" w:hAnsi="Times New Roman" w:cs="Times New Roman"/>
          <w:b/>
          <w:bCs/>
          <w:color w:val="000000"/>
          <w:sz w:val="24"/>
          <w:szCs w:val="24"/>
          <w:bdr w:val="none" w:sz="0" w:space="0" w:color="000000"/>
          <w:lang w:eastAsia="el-GR"/>
        </w:rPr>
        <w:t>Να έχουμε ένα σωματείο μαχητικό</w:t>
      </w:r>
      <w:r>
        <w:rPr>
          <w:rFonts w:ascii="Times New Roman" w:eastAsia="Times New Roman" w:hAnsi="Times New Roman" w:cs="Times New Roman"/>
          <w:color w:val="000000"/>
          <w:sz w:val="24"/>
          <w:szCs w:val="24"/>
          <w:bdr w:val="none" w:sz="0" w:space="0" w:color="000000"/>
          <w:lang w:eastAsia="el-GR"/>
        </w:rPr>
        <w:t xml:space="preserve">, στο πλευρό του πυροσβέστη, </w:t>
      </w:r>
      <w:r>
        <w:rPr>
          <w:rFonts w:ascii="Times New Roman" w:eastAsia="Times New Roman" w:hAnsi="Times New Roman" w:cs="Times New Roman"/>
          <w:color w:val="000000"/>
          <w:sz w:val="24"/>
          <w:szCs w:val="24"/>
          <w:bdr w:val="none" w:sz="0" w:space="0" w:color="000000"/>
          <w:shd w:val="clear" w:color="auto" w:fill="FFFFFF"/>
          <w:lang w:eastAsia="en-US" w:bidi="en-US"/>
        </w:rPr>
        <w:t>για να διεκδικήσουμε λύσεις στα μεγάλα και σοβαρά προβλήματα μας.</w:t>
      </w:r>
    </w:p>
    <w:p>
      <w:pPr>
        <w:numPr>
          <w:ilvl w:val="0"/>
          <w:numId w:val="2"/>
        </w:numPr>
        <w:tabs>
          <w:tab w:val="clear" w:pos="720"/>
        </w:tabs>
        <w:spacing w:after="60" w:line="264" w:lineRule="auto"/>
        <w:ind w:left="697" w:hanging="340"/>
        <w:jc w:val="both"/>
        <w:rPr>
          <w:rFonts w:ascii="Times New Roman" w:hAnsi="Times New Roman" w:cs="Times New Roman"/>
          <w:sz w:val="24"/>
          <w:szCs w:val="24"/>
        </w:rPr>
      </w:pPr>
      <w:r>
        <w:rPr>
          <w:rFonts w:ascii="Times New Roman" w:hAnsi="Times New Roman" w:cs="Times New Roman"/>
          <w:b/>
          <w:bCs/>
          <w:color w:val="000000"/>
          <w:sz w:val="24"/>
          <w:szCs w:val="24"/>
        </w:rPr>
        <w:t>Να γίνουν πράξη οι προτάσεις που θα αναβαθμίσουν</w:t>
      </w:r>
      <w:r>
        <w:rPr>
          <w:rFonts w:ascii="Times New Roman" w:hAnsi="Times New Roman" w:cs="Times New Roman"/>
          <w:color w:val="000000"/>
          <w:sz w:val="24"/>
          <w:szCs w:val="24"/>
        </w:rPr>
        <w:t xml:space="preserve"> την υπηρεσία μας, την πυροπροστασία και την Πολιτική Προστασία της περιοχής μας και της πατρίδας μας, με την κάλυψη όλων των μεγάλων ελλείψεων </w:t>
      </w:r>
      <w:r>
        <w:rPr>
          <w:rFonts w:ascii="Times New Roman" w:eastAsia="Times New Roman" w:hAnsi="Times New Roman" w:cs="Times New Roman"/>
          <w:color w:val="000000"/>
          <w:sz w:val="24"/>
          <w:szCs w:val="24"/>
          <w:shd w:val="clear" w:color="auto" w:fill="FFFFFF"/>
          <w:lang w:eastAsia="en-US" w:bidi="en-US"/>
        </w:rPr>
        <w:t xml:space="preserve">του Π.Σ. σε μόνιμο προσωπικό - μέσα - εξοπλισμό - υποδομές, </w:t>
      </w:r>
      <w:r>
        <w:rPr>
          <w:rFonts w:ascii="Times New Roman" w:hAnsi="Times New Roman" w:cs="Times New Roman"/>
          <w:color w:val="000000"/>
          <w:sz w:val="24"/>
          <w:szCs w:val="24"/>
        </w:rPr>
        <w:t>με κρατική χρηματοδότηση.</w:t>
      </w:r>
    </w:p>
    <w:p>
      <w:pPr>
        <w:numPr>
          <w:ilvl w:val="0"/>
          <w:numId w:val="2"/>
        </w:numPr>
        <w:tabs>
          <w:tab w:val="clear" w:pos="720"/>
        </w:tabs>
        <w:spacing w:after="60" w:line="264" w:lineRule="auto"/>
        <w:ind w:left="697" w:hanging="340"/>
        <w:jc w:val="both"/>
        <w:rPr>
          <w:rFonts w:ascii="Times New Roman" w:hAnsi="Times New Roman" w:cs="Times New Roman"/>
          <w:sz w:val="24"/>
          <w:szCs w:val="24"/>
        </w:rPr>
      </w:pPr>
      <w:r>
        <w:rPr>
          <w:rFonts w:ascii="Times New Roman" w:hAnsi="Times New Roman" w:cs="Times New Roman"/>
          <w:color w:val="000000"/>
          <w:sz w:val="24"/>
          <w:szCs w:val="24"/>
        </w:rPr>
        <w:t xml:space="preserve"> Να κάνουμε αποτελεσματικά τη δουλειά μας, να προστατεύσουμε τους συμπολίτες μας, τις περιουσίες και τις υποδομές του λαού και τον φυσικό μας πλούτο.</w:t>
      </w:r>
    </w:p>
    <w:p>
      <w:pPr>
        <w:numPr>
          <w:ilvl w:val="0"/>
          <w:numId w:val="2"/>
        </w:numPr>
        <w:pBdr>
          <w:top w:val="none" w:sz="0" w:space="0" w:color="000000"/>
          <w:left w:val="none" w:sz="0" w:space="0" w:color="000000"/>
          <w:bottom w:val="none" w:sz="0" w:space="0" w:color="000000"/>
          <w:right w:val="none" w:sz="0" w:space="0" w:color="000000"/>
        </w:pBdr>
        <w:tabs>
          <w:tab w:val="clear" w:pos="720"/>
        </w:tabs>
        <w:spacing w:after="360" w:line="264" w:lineRule="auto"/>
        <w:ind w:left="697" w:hanging="340"/>
        <w:jc w:val="both"/>
        <w:rPr>
          <w:rFonts w:ascii="Times New Roman" w:hAnsi="Times New Roman" w:cs="Times New Roman"/>
          <w:color w:val="000000"/>
          <w:sz w:val="24"/>
          <w:szCs w:val="24"/>
          <w:bdr w:val="none" w:sz="0" w:space="0" w:color="000000"/>
        </w:rPr>
      </w:pPr>
      <w:r>
        <w:rPr>
          <w:rFonts w:ascii="Times New Roman" w:eastAsia="Times New Roman" w:hAnsi="Times New Roman" w:cs="Times New Roman"/>
          <w:b/>
          <w:bCs/>
          <w:color w:val="000000"/>
          <w:sz w:val="24"/>
          <w:szCs w:val="24"/>
          <w:bdr w:val="none" w:sz="0" w:space="0" w:color="000000"/>
          <w:lang w:eastAsia="el-GR"/>
        </w:rPr>
        <w:t>Να παλέψουμε μαζί με όλους τους εργαζόμενους και τον λαό</w:t>
      </w:r>
      <w:r>
        <w:rPr>
          <w:rFonts w:ascii="Times New Roman" w:eastAsia="Times New Roman" w:hAnsi="Times New Roman" w:cs="Times New Roman"/>
          <w:color w:val="000000"/>
          <w:sz w:val="24"/>
          <w:szCs w:val="24"/>
          <w:bdr w:val="none" w:sz="0" w:space="0" w:color="000000"/>
          <w:lang w:eastAsia="el-GR"/>
        </w:rPr>
        <w:t xml:space="preserve"> για να ανατραπεί η εξαιρετικά δύσκολη κατάσταση που έχει διαμορφωθεί στην εργασιακή, οικογενειακή και προσωπική μας ζωή, από την αντιλαϊκή πολιτική των κυβερνήσεων, με την ακρίβεια και την φτώχεια να διευρύνονται συνεχώς.</w:t>
      </w:r>
    </w:p>
    <w:p>
      <w:pPr>
        <w:spacing w:after="360" w:line="264" w:lineRule="auto"/>
        <w:jc w:val="both"/>
        <w:rPr>
          <w:rFonts w:ascii="Times New Roman" w:eastAsia="Times New Roman" w:hAnsi="Times New Roman" w:cs="Times New Roman"/>
          <w:b/>
          <w:bCs/>
          <w:color w:val="000000"/>
          <w:spacing w:val="20"/>
          <w:sz w:val="24"/>
          <w:szCs w:val="24"/>
          <w:lang w:eastAsia="en-US" w:bidi="en-US"/>
        </w:rPr>
      </w:pPr>
      <w:r>
        <w:rPr>
          <w:rFonts w:ascii="Times New Roman" w:hAnsi="Times New Roman" w:cs="Times New Roman"/>
          <w:bCs/>
          <w:color w:val="000000"/>
          <w:sz w:val="24"/>
          <w:szCs w:val="24"/>
        </w:rPr>
        <w:t>Το ψηφοδέλτιο της</w:t>
      </w:r>
      <w:r>
        <w:rPr>
          <w:rFonts w:ascii="Times New Roman" w:hAnsi="Times New Roman" w:cs="Times New Roman"/>
          <w:b/>
          <w:color w:val="000000"/>
          <w:sz w:val="24"/>
          <w:szCs w:val="24"/>
        </w:rPr>
        <w:t xml:space="preserve"> </w:t>
      </w:r>
      <w:r>
        <w:rPr>
          <w:rFonts w:ascii="Times New Roman" w:eastAsia="Times New Roman" w:hAnsi="Times New Roman" w:cs="Times New Roman"/>
          <w:b/>
          <w:bCs/>
          <w:color w:val="000000"/>
          <w:spacing w:val="20"/>
          <w:sz w:val="24"/>
          <w:szCs w:val="24"/>
          <w:lang w:eastAsia="en-US" w:bidi="en-US"/>
        </w:rPr>
        <w:t>ΕΝΩΤΙΚΗΣ ΑΓΩΝΙΣΤΙΚΗΣ ΚΙΝΗΣΗΣ ΠΥΡΟΣΒΕΣΤΩΝ (Ε.Α.Κ.Π.) ΚΕΝΤΡΙΚΗΣ ΜΑΚΕΔΟΝΙΑΣ:</w:t>
      </w:r>
    </w:p>
    <w:p>
      <w:pPr>
        <w:spacing w:line="264" w:lineRule="auto"/>
        <w:jc w:val="center"/>
        <w:rPr>
          <w:rFonts w:ascii="Times New Roman" w:eastAsia="Times New Roman" w:hAnsi="Times New Roman" w:cs="Times New Roman"/>
          <w:bCs/>
          <w:color w:val="000000"/>
          <w:spacing w:val="20"/>
          <w:sz w:val="24"/>
          <w:szCs w:val="24"/>
          <w:lang w:eastAsia="en-US" w:bidi="en-US"/>
        </w:rPr>
      </w:pPr>
      <w:r>
        <w:rPr>
          <w:rFonts w:ascii="Times New Roman" w:eastAsia="Times New Roman" w:hAnsi="Times New Roman" w:cs="Times New Roman"/>
          <w:bCs/>
          <w:color w:val="000000"/>
          <w:spacing w:val="20"/>
          <w:sz w:val="24"/>
          <w:szCs w:val="24"/>
          <w:lang w:eastAsia="en-US" w:bidi="en-US"/>
        </w:rPr>
        <w:t>ΥΠΟΨΗΦΙΟΙ ΓΙΑ ΤΟ ΔΙΟΙΚΗΤΙΚΟ ΣΥΜΒΟΥΛΙΟ ΤΗΣ ΕΝΩΣΗΣ</w:t>
      </w:r>
    </w:p>
    <w:p>
      <w:pPr>
        <w:spacing w:after="60" w:line="264" w:lineRule="auto"/>
        <w:ind w:left="1985"/>
        <w:jc w:val="both"/>
        <w:rPr>
          <w:rFonts w:ascii="Times New Roman" w:eastAsia="Times New Roman" w:hAnsi="Times New Roman" w:cs="Times New Roman"/>
          <w:b/>
          <w:bCs/>
          <w:color w:val="000000"/>
          <w:spacing w:val="20"/>
          <w:sz w:val="24"/>
          <w:szCs w:val="24"/>
          <w:lang w:eastAsia="en-US" w:bidi="en-US"/>
        </w:rPr>
      </w:pPr>
      <w:r>
        <w:rPr>
          <w:rFonts w:ascii="Times New Roman" w:eastAsia="Times New Roman" w:hAnsi="Times New Roman" w:cs="Times New Roman"/>
          <w:b/>
          <w:bCs/>
          <w:color w:val="000000"/>
          <w:spacing w:val="20"/>
          <w:sz w:val="24"/>
          <w:szCs w:val="24"/>
          <w:lang w:eastAsia="en-US" w:bidi="en-US"/>
        </w:rPr>
        <w:t>ΓΕΩΡΓΙΛΑΣ ΓΕΩΡΓΙΟΣ ΤΟΥ ΠΕΤΡΟΥ</w:t>
      </w:r>
    </w:p>
    <w:p>
      <w:pPr>
        <w:spacing w:after="60" w:line="264" w:lineRule="auto"/>
        <w:ind w:left="1985"/>
        <w:jc w:val="both"/>
        <w:rPr>
          <w:rFonts w:ascii="Times New Roman" w:eastAsia="Times New Roman" w:hAnsi="Times New Roman" w:cs="Times New Roman"/>
          <w:b/>
          <w:bCs/>
          <w:color w:val="000000"/>
          <w:spacing w:val="20"/>
          <w:sz w:val="24"/>
          <w:szCs w:val="24"/>
          <w:lang w:eastAsia="en-US" w:bidi="en-US"/>
        </w:rPr>
      </w:pPr>
      <w:r>
        <w:rPr>
          <w:rFonts w:ascii="Times New Roman" w:eastAsia="Times New Roman" w:hAnsi="Times New Roman" w:cs="Times New Roman"/>
          <w:b/>
          <w:bCs/>
          <w:color w:val="000000"/>
          <w:spacing w:val="20"/>
          <w:sz w:val="24"/>
          <w:szCs w:val="24"/>
          <w:lang w:eastAsia="en-US" w:bidi="en-US"/>
        </w:rPr>
        <w:t>ΜΕΛΙΟΠΟΥΛΟΣ ΓΕΩΡΓΙΟΣ ΤΟΥ ΗΛΙΑ</w:t>
      </w:r>
    </w:p>
    <w:p>
      <w:pPr>
        <w:spacing w:after="60" w:line="264" w:lineRule="auto"/>
        <w:ind w:left="1985"/>
        <w:jc w:val="both"/>
        <w:rPr>
          <w:rFonts w:ascii="Times New Roman" w:eastAsia="Times New Roman" w:hAnsi="Times New Roman" w:cs="Times New Roman"/>
          <w:b/>
          <w:bCs/>
          <w:color w:val="000000"/>
          <w:spacing w:val="20"/>
          <w:sz w:val="24"/>
          <w:szCs w:val="24"/>
          <w:lang w:eastAsia="en-US" w:bidi="en-US"/>
        </w:rPr>
      </w:pPr>
      <w:r>
        <w:rPr>
          <w:rFonts w:ascii="Times New Roman" w:eastAsia="Times New Roman" w:hAnsi="Times New Roman" w:cs="Times New Roman"/>
          <w:b/>
          <w:bCs/>
          <w:color w:val="000000"/>
          <w:spacing w:val="20"/>
          <w:sz w:val="24"/>
          <w:szCs w:val="24"/>
          <w:lang w:eastAsia="en-US" w:bidi="en-US"/>
        </w:rPr>
        <w:t>ΜΠΑΚΑΣ ΕΥΑΓΓΕΛΟΣ ΤΟΥ ΔΗΜΗΤΡΙΟΥ</w:t>
      </w:r>
    </w:p>
    <w:p>
      <w:pPr>
        <w:spacing w:after="0" w:line="264" w:lineRule="auto"/>
        <w:ind w:left="1985"/>
        <w:jc w:val="both"/>
        <w:rPr>
          <w:rFonts w:ascii="Times New Roman" w:eastAsia="Times New Roman" w:hAnsi="Times New Roman" w:cs="Times New Roman"/>
          <w:b/>
          <w:bCs/>
          <w:color w:val="000000"/>
          <w:spacing w:val="20"/>
          <w:sz w:val="24"/>
          <w:szCs w:val="24"/>
          <w:lang w:eastAsia="en-US" w:bidi="en-US"/>
        </w:rPr>
      </w:pPr>
      <w:r>
        <w:rPr>
          <w:rFonts w:ascii="Times New Roman" w:eastAsia="Times New Roman" w:hAnsi="Times New Roman" w:cs="Times New Roman"/>
          <w:b/>
          <w:bCs/>
          <w:color w:val="000000"/>
          <w:spacing w:val="20"/>
          <w:sz w:val="24"/>
          <w:szCs w:val="24"/>
          <w:lang w:eastAsia="en-US" w:bidi="en-US"/>
        </w:rPr>
        <w:t>ΠΟΤΗΡΑΣ ΝΙΚΟΛΑΟΣ ΤΟΥ ΒΑΣΙΛΕΙΟΥ</w:t>
      </w:r>
    </w:p>
    <w:p>
      <w:pPr>
        <w:spacing w:after="0" w:line="264" w:lineRule="auto"/>
        <w:jc w:val="both"/>
        <w:rPr>
          <w:rFonts w:ascii="Times New Roman" w:eastAsia="Times New Roman" w:hAnsi="Times New Roman" w:cs="Times New Roman"/>
          <w:b/>
          <w:bCs/>
          <w:color w:val="000000"/>
          <w:spacing w:val="20"/>
          <w:sz w:val="24"/>
          <w:szCs w:val="24"/>
          <w:lang w:eastAsia="en-US" w:bidi="en-US"/>
        </w:rPr>
      </w:pPr>
    </w:p>
    <w:p>
      <w:pPr>
        <w:spacing w:line="264" w:lineRule="auto"/>
        <w:jc w:val="center"/>
        <w:rPr>
          <w:rFonts w:ascii="Times New Roman" w:eastAsia="Times New Roman" w:hAnsi="Times New Roman" w:cs="Times New Roman"/>
          <w:bCs/>
          <w:color w:val="000000"/>
          <w:spacing w:val="20"/>
          <w:sz w:val="24"/>
          <w:szCs w:val="24"/>
          <w:lang w:eastAsia="en-US" w:bidi="en-US"/>
        </w:rPr>
      </w:pPr>
      <w:r>
        <w:rPr>
          <w:rFonts w:ascii="Times New Roman" w:eastAsia="Times New Roman" w:hAnsi="Times New Roman" w:cs="Times New Roman"/>
          <w:bCs/>
          <w:color w:val="000000"/>
          <w:spacing w:val="20"/>
          <w:sz w:val="24"/>
          <w:szCs w:val="24"/>
          <w:lang w:eastAsia="en-US" w:bidi="en-US"/>
        </w:rPr>
        <w:t>ΥΠΟΨΗΦΙΟΙ</w:t>
      </w:r>
      <w:r>
        <w:rPr>
          <w:rFonts w:ascii="Times New Roman" w:eastAsia="Times New Roman" w:hAnsi="Times New Roman" w:cs="Times New Roman"/>
          <w:b/>
          <w:bCs/>
          <w:color w:val="000000"/>
          <w:spacing w:val="20"/>
          <w:sz w:val="24"/>
          <w:szCs w:val="24"/>
          <w:lang w:eastAsia="en-US" w:bidi="en-US"/>
        </w:rPr>
        <w:t xml:space="preserve"> </w:t>
      </w:r>
      <w:r>
        <w:rPr>
          <w:rFonts w:ascii="Times New Roman" w:eastAsia="Times New Roman" w:hAnsi="Times New Roman" w:cs="Times New Roman"/>
          <w:bCs/>
          <w:color w:val="000000"/>
          <w:spacing w:val="20"/>
          <w:sz w:val="24"/>
          <w:szCs w:val="24"/>
          <w:lang w:eastAsia="en-US" w:bidi="en-US"/>
        </w:rPr>
        <w:t>ΑΝΤΙΠΡΟΣΩΠΟΙ</w:t>
      </w:r>
      <w:r>
        <w:rPr>
          <w:rFonts w:ascii="Times New Roman" w:eastAsia="Times New Roman" w:hAnsi="Times New Roman" w:cs="Times New Roman"/>
          <w:b/>
          <w:bCs/>
          <w:color w:val="000000"/>
          <w:spacing w:val="20"/>
          <w:sz w:val="24"/>
          <w:szCs w:val="24"/>
          <w:lang w:eastAsia="en-US" w:bidi="en-US"/>
        </w:rPr>
        <w:t xml:space="preserve"> </w:t>
      </w:r>
      <w:r>
        <w:rPr>
          <w:rFonts w:ascii="Times New Roman" w:eastAsia="Times New Roman" w:hAnsi="Times New Roman" w:cs="Times New Roman"/>
          <w:bCs/>
          <w:color w:val="000000"/>
          <w:spacing w:val="20"/>
          <w:sz w:val="24"/>
          <w:szCs w:val="24"/>
          <w:lang w:eastAsia="en-US" w:bidi="en-US"/>
        </w:rPr>
        <w:t>ΓΙΑ ΤΗΝ ΟΜΟΣΠΟΝΔΙΑ(ΠΟΕΥΠΣ)</w:t>
      </w:r>
    </w:p>
    <w:p>
      <w:pPr>
        <w:spacing w:after="60" w:line="264" w:lineRule="auto"/>
        <w:ind w:left="1985"/>
        <w:jc w:val="both"/>
        <w:rPr>
          <w:rFonts w:ascii="Times New Roman" w:eastAsia="Times New Roman" w:hAnsi="Times New Roman" w:cs="Times New Roman"/>
          <w:b/>
          <w:bCs/>
          <w:color w:val="000000"/>
          <w:spacing w:val="20"/>
          <w:sz w:val="24"/>
          <w:szCs w:val="24"/>
          <w:lang w:eastAsia="en-US" w:bidi="en-US"/>
        </w:rPr>
      </w:pPr>
      <w:r>
        <w:rPr>
          <w:rFonts w:ascii="Times New Roman" w:eastAsia="Times New Roman" w:hAnsi="Times New Roman" w:cs="Times New Roman"/>
          <w:b/>
          <w:bCs/>
          <w:color w:val="000000"/>
          <w:spacing w:val="20"/>
          <w:sz w:val="24"/>
          <w:szCs w:val="24"/>
          <w:lang w:eastAsia="en-US" w:bidi="en-US"/>
        </w:rPr>
        <w:t>ΓΕΩΡΓΙΛΑΣ ΓΕΩΡΓΙΟΣ ΤΟΥ ΠΕΤΡΟΥ</w:t>
      </w:r>
    </w:p>
    <w:p>
      <w:pPr>
        <w:spacing w:after="60" w:line="264" w:lineRule="auto"/>
        <w:ind w:left="1985"/>
        <w:jc w:val="both"/>
        <w:rPr>
          <w:rFonts w:ascii="Times New Roman" w:eastAsia="Times New Roman" w:hAnsi="Times New Roman" w:cs="Times New Roman"/>
          <w:b/>
          <w:bCs/>
          <w:color w:val="000000"/>
          <w:spacing w:val="20"/>
          <w:sz w:val="24"/>
          <w:szCs w:val="24"/>
          <w:lang w:eastAsia="en-US" w:bidi="en-US"/>
        </w:rPr>
      </w:pPr>
      <w:r>
        <w:rPr>
          <w:rFonts w:ascii="Times New Roman" w:eastAsia="Times New Roman" w:hAnsi="Times New Roman" w:cs="Times New Roman"/>
          <w:b/>
          <w:bCs/>
          <w:color w:val="000000"/>
          <w:spacing w:val="20"/>
          <w:sz w:val="24"/>
          <w:szCs w:val="24"/>
          <w:lang w:eastAsia="en-US" w:bidi="en-US"/>
        </w:rPr>
        <w:t>ΜΕΛΙΟΠΟΥΛΟΣ ΓΕΩΡΓΙΟΣ ΤΟΥ ΗΛΙΑ</w:t>
      </w:r>
    </w:p>
    <w:p>
      <w:pPr>
        <w:spacing w:after="60" w:line="264" w:lineRule="auto"/>
        <w:ind w:left="1985"/>
        <w:jc w:val="both"/>
        <w:rPr>
          <w:rFonts w:ascii="Times New Roman" w:eastAsia="Times New Roman" w:hAnsi="Times New Roman" w:cs="Times New Roman"/>
          <w:b/>
          <w:bCs/>
          <w:color w:val="000000"/>
          <w:spacing w:val="20"/>
          <w:sz w:val="24"/>
          <w:szCs w:val="24"/>
          <w:lang w:eastAsia="en-US" w:bidi="en-US"/>
        </w:rPr>
      </w:pPr>
      <w:r>
        <w:rPr>
          <w:rFonts w:ascii="Times New Roman" w:eastAsia="Times New Roman" w:hAnsi="Times New Roman" w:cs="Times New Roman"/>
          <w:b/>
          <w:bCs/>
          <w:color w:val="000000"/>
          <w:spacing w:val="20"/>
          <w:sz w:val="24"/>
          <w:szCs w:val="24"/>
          <w:lang w:eastAsia="en-US" w:bidi="en-US"/>
        </w:rPr>
        <w:t>ΜΠΑΚΑΣ ΕΥΑΓΓΕΛΟΣ ΤΟΥ ΔΗΜΗΤΡΙΟΥ</w:t>
      </w:r>
    </w:p>
    <w:p>
      <w:pPr>
        <w:spacing w:after="0" w:line="264" w:lineRule="auto"/>
        <w:ind w:left="1985"/>
        <w:jc w:val="both"/>
        <w:rPr>
          <w:rFonts w:ascii="Times New Roman" w:eastAsia="Times New Roman" w:hAnsi="Times New Roman" w:cs="Times New Roman"/>
          <w:b/>
          <w:bCs/>
          <w:color w:val="000000"/>
          <w:spacing w:val="20"/>
          <w:sz w:val="24"/>
          <w:szCs w:val="24"/>
          <w:lang w:eastAsia="en-US" w:bidi="en-US"/>
        </w:rPr>
      </w:pPr>
      <w:r>
        <w:rPr>
          <w:rFonts w:ascii="Times New Roman" w:eastAsia="Times New Roman" w:hAnsi="Times New Roman" w:cs="Times New Roman"/>
          <w:b/>
          <w:bCs/>
          <w:color w:val="000000"/>
          <w:spacing w:val="20"/>
          <w:sz w:val="24"/>
          <w:szCs w:val="24"/>
          <w:lang w:eastAsia="en-US" w:bidi="en-US"/>
        </w:rPr>
        <w:t>ΠΟΤΗΡΑΣ ΝΙΚΟΛΑΟΣ ΤΟΥ ΒΑΣΙΛΕΙΟΥ</w:t>
      </w:r>
    </w:p>
    <w:sectPr>
      <w:footerReference w:type="default" r:id="rId10"/>
      <w:pgSz w:w="11906" w:h="16838"/>
      <w:pgMar w:top="1276" w:right="1133" w:bottom="1560" w:left="1418" w:header="720" w:footer="720" w:gutter="0"/>
      <w:cols w:space="720"/>
      <w:docGrid w:linePitch="600" w:charSpace="30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TimesNewRomanPS-BoldMT">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suff w:val="nothing"/>
      <w:lvlText w:val=""/>
      <w:lvlJc w:val="left"/>
      <w:pPr>
        <w:tabs>
          <w:tab w:val="num" w:pos="0"/>
        </w:tabs>
        <w:ind w:left="432" w:hanging="432"/>
      </w:pPr>
      <w:rPr>
        <w:rFonts w:ascii="Wingdings" w:hAnsi="Wingdings" w:cs="OpenSymbol"/>
        <w:sz w:val="24"/>
        <w:szCs w:val="24"/>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caps w:val="0"/>
        <w:smallCaps w:val="0"/>
        <w:color w:val="000000"/>
        <w:spacing w:val="0"/>
        <w:sz w:val="24"/>
        <w:szCs w:val="24"/>
        <w:bdr w:val="none" w:sz="0" w:space="0" w:color="000000"/>
        <w:lang w:val="el-GR" w:eastAsia="el-GR"/>
      </w:rPr>
    </w:lvl>
    <w:lvl w:ilvl="1">
      <w:start w:val="1"/>
      <w:numFmt w:val="bullet"/>
      <w:lvlText w:val=""/>
      <w:lvlJc w:val="left"/>
      <w:pPr>
        <w:tabs>
          <w:tab w:val="num" w:pos="1080"/>
        </w:tabs>
        <w:ind w:left="1080" w:hanging="360"/>
      </w:pPr>
      <w:rPr>
        <w:rFonts w:ascii="Wingdings" w:hAnsi="Wingdings" w:cs="OpenSymbol"/>
        <w:caps w:val="0"/>
        <w:smallCaps w:val="0"/>
        <w:color w:val="000000"/>
        <w:spacing w:val="0"/>
        <w:sz w:val="24"/>
        <w:szCs w:val="24"/>
        <w:bdr w:val="none" w:sz="0" w:space="0" w:color="000000"/>
        <w:lang w:val="el-GR" w:eastAsia="el-GR"/>
      </w:rPr>
    </w:lvl>
    <w:lvl w:ilvl="2">
      <w:start w:val="1"/>
      <w:numFmt w:val="bullet"/>
      <w:lvlText w:val=""/>
      <w:lvlJc w:val="left"/>
      <w:pPr>
        <w:tabs>
          <w:tab w:val="num" w:pos="1440"/>
        </w:tabs>
        <w:ind w:left="1440" w:hanging="360"/>
      </w:pPr>
      <w:rPr>
        <w:rFonts w:ascii="Wingdings" w:hAnsi="Wingdings" w:cs="OpenSymbol"/>
        <w:caps w:val="0"/>
        <w:smallCaps w:val="0"/>
        <w:color w:val="000000"/>
        <w:spacing w:val="0"/>
        <w:sz w:val="24"/>
        <w:szCs w:val="24"/>
        <w:bdr w:val="none" w:sz="0" w:space="0" w:color="000000"/>
        <w:lang w:val="el-GR" w:eastAsia="el-GR"/>
      </w:rPr>
    </w:lvl>
    <w:lvl w:ilvl="3">
      <w:start w:val="1"/>
      <w:numFmt w:val="bullet"/>
      <w:lvlText w:val=""/>
      <w:lvlJc w:val="left"/>
      <w:pPr>
        <w:tabs>
          <w:tab w:val="num" w:pos="1800"/>
        </w:tabs>
        <w:ind w:left="1800" w:hanging="360"/>
      </w:pPr>
      <w:rPr>
        <w:rFonts w:ascii="Wingdings" w:hAnsi="Wingdings" w:cs="OpenSymbol"/>
        <w:caps w:val="0"/>
        <w:smallCaps w:val="0"/>
        <w:color w:val="000000"/>
        <w:spacing w:val="0"/>
        <w:sz w:val="24"/>
        <w:szCs w:val="24"/>
        <w:bdr w:val="none" w:sz="0" w:space="0" w:color="000000"/>
        <w:lang w:val="el-GR" w:eastAsia="el-GR"/>
      </w:rPr>
    </w:lvl>
    <w:lvl w:ilvl="4">
      <w:start w:val="1"/>
      <w:numFmt w:val="bullet"/>
      <w:lvlText w:val=""/>
      <w:lvlJc w:val="left"/>
      <w:pPr>
        <w:tabs>
          <w:tab w:val="num" w:pos="2160"/>
        </w:tabs>
        <w:ind w:left="2160" w:hanging="360"/>
      </w:pPr>
      <w:rPr>
        <w:rFonts w:ascii="Wingdings" w:hAnsi="Wingdings" w:cs="OpenSymbol"/>
        <w:caps w:val="0"/>
        <w:smallCaps w:val="0"/>
        <w:color w:val="000000"/>
        <w:spacing w:val="0"/>
        <w:sz w:val="24"/>
        <w:szCs w:val="24"/>
        <w:bdr w:val="none" w:sz="0" w:space="0" w:color="000000"/>
        <w:lang w:val="el-GR" w:eastAsia="el-GR"/>
      </w:rPr>
    </w:lvl>
    <w:lvl w:ilvl="5">
      <w:start w:val="1"/>
      <w:numFmt w:val="bullet"/>
      <w:lvlText w:val=""/>
      <w:lvlJc w:val="left"/>
      <w:pPr>
        <w:tabs>
          <w:tab w:val="num" w:pos="2520"/>
        </w:tabs>
        <w:ind w:left="2520" w:hanging="360"/>
      </w:pPr>
      <w:rPr>
        <w:rFonts w:ascii="Wingdings" w:hAnsi="Wingdings" w:cs="OpenSymbol"/>
        <w:caps w:val="0"/>
        <w:smallCaps w:val="0"/>
        <w:color w:val="000000"/>
        <w:spacing w:val="0"/>
        <w:sz w:val="24"/>
        <w:szCs w:val="24"/>
        <w:bdr w:val="none" w:sz="0" w:space="0" w:color="000000"/>
        <w:lang w:val="el-GR" w:eastAsia="el-GR"/>
      </w:rPr>
    </w:lvl>
    <w:lvl w:ilvl="6">
      <w:start w:val="1"/>
      <w:numFmt w:val="bullet"/>
      <w:lvlText w:val=""/>
      <w:lvlJc w:val="left"/>
      <w:pPr>
        <w:tabs>
          <w:tab w:val="num" w:pos="2880"/>
        </w:tabs>
        <w:ind w:left="2880" w:hanging="360"/>
      </w:pPr>
      <w:rPr>
        <w:rFonts w:ascii="Wingdings" w:hAnsi="Wingdings" w:cs="OpenSymbol"/>
        <w:caps w:val="0"/>
        <w:smallCaps w:val="0"/>
        <w:color w:val="000000"/>
        <w:spacing w:val="0"/>
        <w:sz w:val="24"/>
        <w:szCs w:val="24"/>
        <w:bdr w:val="none" w:sz="0" w:space="0" w:color="000000"/>
        <w:lang w:val="el-GR" w:eastAsia="el-GR"/>
      </w:rPr>
    </w:lvl>
    <w:lvl w:ilvl="7">
      <w:start w:val="1"/>
      <w:numFmt w:val="bullet"/>
      <w:lvlText w:val=""/>
      <w:lvlJc w:val="left"/>
      <w:pPr>
        <w:tabs>
          <w:tab w:val="num" w:pos="3240"/>
        </w:tabs>
        <w:ind w:left="3240" w:hanging="360"/>
      </w:pPr>
      <w:rPr>
        <w:rFonts w:ascii="Wingdings" w:hAnsi="Wingdings" w:cs="OpenSymbol"/>
        <w:caps w:val="0"/>
        <w:smallCaps w:val="0"/>
        <w:color w:val="000000"/>
        <w:spacing w:val="0"/>
        <w:sz w:val="24"/>
        <w:szCs w:val="24"/>
        <w:bdr w:val="none" w:sz="0" w:space="0" w:color="000000"/>
        <w:lang w:val="el-GR" w:eastAsia="el-GR"/>
      </w:rPr>
    </w:lvl>
    <w:lvl w:ilvl="8">
      <w:start w:val="1"/>
      <w:numFmt w:val="bullet"/>
      <w:lvlText w:val=""/>
      <w:lvlJc w:val="left"/>
      <w:pPr>
        <w:tabs>
          <w:tab w:val="num" w:pos="3600"/>
        </w:tabs>
        <w:ind w:left="3600" w:hanging="360"/>
      </w:pPr>
      <w:rPr>
        <w:rFonts w:ascii="Wingdings" w:hAnsi="Wingdings" w:cs="OpenSymbol"/>
        <w:caps w:val="0"/>
        <w:smallCaps w:val="0"/>
        <w:color w:val="000000"/>
        <w:spacing w:val="0"/>
        <w:sz w:val="24"/>
        <w:szCs w:val="24"/>
        <w:bdr w:val="none" w:sz="0" w:space="0" w:color="000000"/>
        <w:lang w:val="el-GR" w:eastAsia="el-GR"/>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1">
      <w:start w:val="1"/>
      <w:numFmt w:val="bullet"/>
      <w:lvlText w:val=""/>
      <w:lvlJc w:val="left"/>
      <w:pPr>
        <w:tabs>
          <w:tab w:val="num" w:pos="1080"/>
        </w:tabs>
        <w:ind w:left="108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2">
      <w:start w:val="1"/>
      <w:numFmt w:val="bullet"/>
      <w:lvlText w:val=""/>
      <w:lvlJc w:val="left"/>
      <w:pPr>
        <w:tabs>
          <w:tab w:val="num" w:pos="1440"/>
        </w:tabs>
        <w:ind w:left="144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3">
      <w:start w:val="1"/>
      <w:numFmt w:val="bullet"/>
      <w:lvlText w:val=""/>
      <w:lvlJc w:val="left"/>
      <w:pPr>
        <w:tabs>
          <w:tab w:val="num" w:pos="1800"/>
        </w:tabs>
        <w:ind w:left="180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4">
      <w:start w:val="1"/>
      <w:numFmt w:val="bullet"/>
      <w:lvlText w:val=""/>
      <w:lvlJc w:val="left"/>
      <w:pPr>
        <w:tabs>
          <w:tab w:val="num" w:pos="2160"/>
        </w:tabs>
        <w:ind w:left="216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5">
      <w:start w:val="1"/>
      <w:numFmt w:val="bullet"/>
      <w:lvlText w:val=""/>
      <w:lvlJc w:val="left"/>
      <w:pPr>
        <w:tabs>
          <w:tab w:val="num" w:pos="2520"/>
        </w:tabs>
        <w:ind w:left="252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6">
      <w:start w:val="1"/>
      <w:numFmt w:val="bullet"/>
      <w:lvlText w:val=""/>
      <w:lvlJc w:val="left"/>
      <w:pPr>
        <w:tabs>
          <w:tab w:val="num" w:pos="2880"/>
        </w:tabs>
        <w:ind w:left="288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7">
      <w:start w:val="1"/>
      <w:numFmt w:val="bullet"/>
      <w:lvlText w:val=""/>
      <w:lvlJc w:val="left"/>
      <w:pPr>
        <w:tabs>
          <w:tab w:val="num" w:pos="3240"/>
        </w:tabs>
        <w:ind w:left="324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lvl w:ilvl="8">
      <w:start w:val="1"/>
      <w:numFmt w:val="bullet"/>
      <w:lvlText w:val=""/>
      <w:lvlJc w:val="left"/>
      <w:pPr>
        <w:tabs>
          <w:tab w:val="num" w:pos="3600"/>
        </w:tabs>
        <w:ind w:left="3600" w:hanging="360"/>
      </w:pPr>
      <w:rPr>
        <w:rFonts w:ascii="Wingdings" w:hAnsi="Wingdings" w:cs="OpenSymbol"/>
        <w:caps w:val="0"/>
        <w:smallCaps w:val="0"/>
        <w:color w:val="000000"/>
        <w:spacing w:val="0"/>
        <w:sz w:val="24"/>
        <w:szCs w:val="24"/>
        <w:bdr w:val="none" w:sz="0" w:space="0" w:color="000000"/>
        <w:shd w:val="clear" w:color="auto" w:fill="FFFFFF"/>
        <w:lang w:val="el-GR" w:eastAsia="el-GR" w:bidi="en-US"/>
      </w:rPr>
    </w:lvl>
  </w:abstractNum>
  <w:abstractNum w:abstractNumId="3">
    <w:nsid w:val="0F166857"/>
    <w:multiLevelType w:val="hybridMultilevel"/>
    <w:tmpl w:val="350EAF58"/>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6B60FF"/>
    <w:multiLevelType w:val="multilevel"/>
    <w:tmpl w:val="BF86268A"/>
    <w:lvl w:ilvl="0">
      <w:start w:val="1"/>
      <w:numFmt w:val="bullet"/>
      <w:lvlText w:val=""/>
      <w:lvlJc w:val="left"/>
      <w:pPr>
        <w:tabs>
          <w:tab w:val="num" w:pos="720"/>
        </w:tabs>
        <w:ind w:left="720" w:hanging="360"/>
      </w:pPr>
      <w:rPr>
        <w:rFonts w:ascii="Symbol" w:hAnsi="Symbol" w:hint="default"/>
        <w:caps w:val="0"/>
        <w:smallCaps w:val="0"/>
        <w:color w:val="000000"/>
        <w:spacing w:val="0"/>
        <w:sz w:val="24"/>
        <w:szCs w:val="24"/>
        <w:bdr w:val="none" w:sz="0" w:space="0" w:color="000000"/>
        <w:lang w:val="el-GR" w:eastAsia="el-GR"/>
      </w:rPr>
    </w:lvl>
    <w:lvl w:ilvl="1">
      <w:start w:val="1"/>
      <w:numFmt w:val="bullet"/>
      <w:lvlText w:val=""/>
      <w:lvlJc w:val="left"/>
      <w:pPr>
        <w:tabs>
          <w:tab w:val="num" w:pos="1080"/>
        </w:tabs>
        <w:ind w:left="1080" w:hanging="360"/>
      </w:pPr>
      <w:rPr>
        <w:rFonts w:ascii="Wingdings" w:hAnsi="Wingdings" w:cs="OpenSymbol"/>
        <w:caps w:val="0"/>
        <w:smallCaps w:val="0"/>
        <w:color w:val="000000"/>
        <w:spacing w:val="0"/>
        <w:sz w:val="24"/>
        <w:szCs w:val="24"/>
        <w:bdr w:val="none" w:sz="0" w:space="0" w:color="000000"/>
        <w:lang w:val="el-GR" w:eastAsia="el-GR"/>
      </w:rPr>
    </w:lvl>
    <w:lvl w:ilvl="2">
      <w:start w:val="1"/>
      <w:numFmt w:val="bullet"/>
      <w:lvlText w:val=""/>
      <w:lvlJc w:val="left"/>
      <w:pPr>
        <w:tabs>
          <w:tab w:val="num" w:pos="1440"/>
        </w:tabs>
        <w:ind w:left="1440" w:hanging="360"/>
      </w:pPr>
      <w:rPr>
        <w:rFonts w:ascii="Wingdings" w:hAnsi="Wingdings" w:cs="OpenSymbol"/>
        <w:caps w:val="0"/>
        <w:smallCaps w:val="0"/>
        <w:color w:val="000000"/>
        <w:spacing w:val="0"/>
        <w:sz w:val="24"/>
        <w:szCs w:val="24"/>
        <w:bdr w:val="none" w:sz="0" w:space="0" w:color="000000"/>
        <w:lang w:val="el-GR" w:eastAsia="el-GR"/>
      </w:rPr>
    </w:lvl>
    <w:lvl w:ilvl="3">
      <w:start w:val="1"/>
      <w:numFmt w:val="bullet"/>
      <w:lvlText w:val=""/>
      <w:lvlJc w:val="left"/>
      <w:pPr>
        <w:tabs>
          <w:tab w:val="num" w:pos="1800"/>
        </w:tabs>
        <w:ind w:left="1800" w:hanging="360"/>
      </w:pPr>
      <w:rPr>
        <w:rFonts w:ascii="Wingdings" w:hAnsi="Wingdings" w:cs="OpenSymbol"/>
        <w:caps w:val="0"/>
        <w:smallCaps w:val="0"/>
        <w:color w:val="000000"/>
        <w:spacing w:val="0"/>
        <w:sz w:val="24"/>
        <w:szCs w:val="24"/>
        <w:bdr w:val="none" w:sz="0" w:space="0" w:color="000000"/>
        <w:lang w:val="el-GR" w:eastAsia="el-GR"/>
      </w:rPr>
    </w:lvl>
    <w:lvl w:ilvl="4">
      <w:start w:val="1"/>
      <w:numFmt w:val="bullet"/>
      <w:lvlText w:val=""/>
      <w:lvlJc w:val="left"/>
      <w:pPr>
        <w:tabs>
          <w:tab w:val="num" w:pos="2160"/>
        </w:tabs>
        <w:ind w:left="2160" w:hanging="360"/>
      </w:pPr>
      <w:rPr>
        <w:rFonts w:ascii="Wingdings" w:hAnsi="Wingdings" w:cs="OpenSymbol"/>
        <w:caps w:val="0"/>
        <w:smallCaps w:val="0"/>
        <w:color w:val="000000"/>
        <w:spacing w:val="0"/>
        <w:sz w:val="24"/>
        <w:szCs w:val="24"/>
        <w:bdr w:val="none" w:sz="0" w:space="0" w:color="000000"/>
        <w:lang w:val="el-GR" w:eastAsia="el-GR"/>
      </w:rPr>
    </w:lvl>
    <w:lvl w:ilvl="5">
      <w:start w:val="1"/>
      <w:numFmt w:val="bullet"/>
      <w:lvlText w:val=""/>
      <w:lvlJc w:val="left"/>
      <w:pPr>
        <w:tabs>
          <w:tab w:val="num" w:pos="2520"/>
        </w:tabs>
        <w:ind w:left="2520" w:hanging="360"/>
      </w:pPr>
      <w:rPr>
        <w:rFonts w:ascii="Wingdings" w:hAnsi="Wingdings" w:cs="OpenSymbol"/>
        <w:caps w:val="0"/>
        <w:smallCaps w:val="0"/>
        <w:color w:val="000000"/>
        <w:spacing w:val="0"/>
        <w:sz w:val="24"/>
        <w:szCs w:val="24"/>
        <w:bdr w:val="none" w:sz="0" w:space="0" w:color="000000"/>
        <w:lang w:val="el-GR" w:eastAsia="el-GR"/>
      </w:rPr>
    </w:lvl>
    <w:lvl w:ilvl="6">
      <w:start w:val="1"/>
      <w:numFmt w:val="bullet"/>
      <w:lvlText w:val=""/>
      <w:lvlJc w:val="left"/>
      <w:pPr>
        <w:tabs>
          <w:tab w:val="num" w:pos="2880"/>
        </w:tabs>
        <w:ind w:left="2880" w:hanging="360"/>
      </w:pPr>
      <w:rPr>
        <w:rFonts w:ascii="Wingdings" w:hAnsi="Wingdings" w:cs="OpenSymbol"/>
        <w:caps w:val="0"/>
        <w:smallCaps w:val="0"/>
        <w:color w:val="000000"/>
        <w:spacing w:val="0"/>
        <w:sz w:val="24"/>
        <w:szCs w:val="24"/>
        <w:bdr w:val="none" w:sz="0" w:space="0" w:color="000000"/>
        <w:lang w:val="el-GR" w:eastAsia="el-GR"/>
      </w:rPr>
    </w:lvl>
    <w:lvl w:ilvl="7">
      <w:start w:val="1"/>
      <w:numFmt w:val="bullet"/>
      <w:lvlText w:val=""/>
      <w:lvlJc w:val="left"/>
      <w:pPr>
        <w:tabs>
          <w:tab w:val="num" w:pos="3240"/>
        </w:tabs>
        <w:ind w:left="3240" w:hanging="360"/>
      </w:pPr>
      <w:rPr>
        <w:rFonts w:ascii="Wingdings" w:hAnsi="Wingdings" w:cs="OpenSymbol"/>
        <w:caps w:val="0"/>
        <w:smallCaps w:val="0"/>
        <w:color w:val="000000"/>
        <w:spacing w:val="0"/>
        <w:sz w:val="24"/>
        <w:szCs w:val="24"/>
        <w:bdr w:val="none" w:sz="0" w:space="0" w:color="000000"/>
        <w:lang w:val="el-GR" w:eastAsia="el-GR"/>
      </w:rPr>
    </w:lvl>
    <w:lvl w:ilvl="8">
      <w:start w:val="1"/>
      <w:numFmt w:val="bullet"/>
      <w:lvlText w:val=""/>
      <w:lvlJc w:val="left"/>
      <w:pPr>
        <w:tabs>
          <w:tab w:val="num" w:pos="3600"/>
        </w:tabs>
        <w:ind w:left="3600" w:hanging="360"/>
      </w:pPr>
      <w:rPr>
        <w:rFonts w:ascii="Wingdings" w:hAnsi="Wingdings" w:cs="OpenSymbol"/>
        <w:caps w:val="0"/>
        <w:smallCaps w:val="0"/>
        <w:color w:val="000000"/>
        <w:spacing w:val="0"/>
        <w:sz w:val="24"/>
        <w:szCs w:val="24"/>
        <w:bdr w:val="none" w:sz="0" w:space="0" w:color="000000"/>
        <w:lang w:val="el-GR" w:eastAsia="el-GR"/>
      </w:rPr>
    </w:lvl>
  </w:abstractNum>
  <w:abstractNum w:abstractNumId="5">
    <w:nsid w:val="22EC7B96"/>
    <w:multiLevelType w:val="hybridMultilevel"/>
    <w:tmpl w:val="160C17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9777C12"/>
    <w:multiLevelType w:val="hybridMultilevel"/>
    <w:tmpl w:val="90CEC8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F3E3033"/>
    <w:multiLevelType w:val="multilevel"/>
    <w:tmpl w:val="BF86268A"/>
    <w:lvl w:ilvl="0">
      <w:start w:val="1"/>
      <w:numFmt w:val="bullet"/>
      <w:lvlText w:val=""/>
      <w:lvlJc w:val="left"/>
      <w:pPr>
        <w:tabs>
          <w:tab w:val="num" w:pos="720"/>
        </w:tabs>
        <w:ind w:left="720" w:hanging="360"/>
      </w:pPr>
      <w:rPr>
        <w:rFonts w:ascii="Symbol" w:hAnsi="Symbol" w:hint="default"/>
        <w:caps w:val="0"/>
        <w:smallCaps w:val="0"/>
        <w:color w:val="000000"/>
        <w:spacing w:val="0"/>
        <w:sz w:val="24"/>
        <w:szCs w:val="24"/>
        <w:bdr w:val="none" w:sz="0" w:space="0" w:color="000000"/>
        <w:lang w:val="el-GR" w:eastAsia="el-GR"/>
      </w:rPr>
    </w:lvl>
    <w:lvl w:ilvl="1">
      <w:start w:val="1"/>
      <w:numFmt w:val="bullet"/>
      <w:lvlText w:val=""/>
      <w:lvlJc w:val="left"/>
      <w:pPr>
        <w:tabs>
          <w:tab w:val="num" w:pos="1080"/>
        </w:tabs>
        <w:ind w:left="1080" w:hanging="360"/>
      </w:pPr>
      <w:rPr>
        <w:rFonts w:ascii="Wingdings" w:hAnsi="Wingdings" w:cs="OpenSymbol"/>
        <w:caps w:val="0"/>
        <w:smallCaps w:val="0"/>
        <w:color w:val="000000"/>
        <w:spacing w:val="0"/>
        <w:sz w:val="24"/>
        <w:szCs w:val="24"/>
        <w:bdr w:val="none" w:sz="0" w:space="0" w:color="000000"/>
        <w:lang w:val="el-GR" w:eastAsia="el-GR"/>
      </w:rPr>
    </w:lvl>
    <w:lvl w:ilvl="2">
      <w:start w:val="1"/>
      <w:numFmt w:val="bullet"/>
      <w:lvlText w:val=""/>
      <w:lvlJc w:val="left"/>
      <w:pPr>
        <w:tabs>
          <w:tab w:val="num" w:pos="1440"/>
        </w:tabs>
        <w:ind w:left="1440" w:hanging="360"/>
      </w:pPr>
      <w:rPr>
        <w:rFonts w:ascii="Wingdings" w:hAnsi="Wingdings" w:cs="OpenSymbol"/>
        <w:caps w:val="0"/>
        <w:smallCaps w:val="0"/>
        <w:color w:val="000000"/>
        <w:spacing w:val="0"/>
        <w:sz w:val="24"/>
        <w:szCs w:val="24"/>
        <w:bdr w:val="none" w:sz="0" w:space="0" w:color="000000"/>
        <w:lang w:val="el-GR" w:eastAsia="el-GR"/>
      </w:rPr>
    </w:lvl>
    <w:lvl w:ilvl="3">
      <w:start w:val="1"/>
      <w:numFmt w:val="bullet"/>
      <w:lvlText w:val=""/>
      <w:lvlJc w:val="left"/>
      <w:pPr>
        <w:tabs>
          <w:tab w:val="num" w:pos="1800"/>
        </w:tabs>
        <w:ind w:left="1800" w:hanging="360"/>
      </w:pPr>
      <w:rPr>
        <w:rFonts w:ascii="Wingdings" w:hAnsi="Wingdings" w:cs="OpenSymbol"/>
        <w:caps w:val="0"/>
        <w:smallCaps w:val="0"/>
        <w:color w:val="000000"/>
        <w:spacing w:val="0"/>
        <w:sz w:val="24"/>
        <w:szCs w:val="24"/>
        <w:bdr w:val="none" w:sz="0" w:space="0" w:color="000000"/>
        <w:lang w:val="el-GR" w:eastAsia="el-GR"/>
      </w:rPr>
    </w:lvl>
    <w:lvl w:ilvl="4">
      <w:start w:val="1"/>
      <w:numFmt w:val="bullet"/>
      <w:lvlText w:val=""/>
      <w:lvlJc w:val="left"/>
      <w:pPr>
        <w:tabs>
          <w:tab w:val="num" w:pos="2160"/>
        </w:tabs>
        <w:ind w:left="2160" w:hanging="360"/>
      </w:pPr>
      <w:rPr>
        <w:rFonts w:ascii="Wingdings" w:hAnsi="Wingdings" w:cs="OpenSymbol"/>
        <w:caps w:val="0"/>
        <w:smallCaps w:val="0"/>
        <w:color w:val="000000"/>
        <w:spacing w:val="0"/>
        <w:sz w:val="24"/>
        <w:szCs w:val="24"/>
        <w:bdr w:val="none" w:sz="0" w:space="0" w:color="000000"/>
        <w:lang w:val="el-GR" w:eastAsia="el-GR"/>
      </w:rPr>
    </w:lvl>
    <w:lvl w:ilvl="5">
      <w:start w:val="1"/>
      <w:numFmt w:val="bullet"/>
      <w:lvlText w:val=""/>
      <w:lvlJc w:val="left"/>
      <w:pPr>
        <w:tabs>
          <w:tab w:val="num" w:pos="2520"/>
        </w:tabs>
        <w:ind w:left="2520" w:hanging="360"/>
      </w:pPr>
      <w:rPr>
        <w:rFonts w:ascii="Wingdings" w:hAnsi="Wingdings" w:cs="OpenSymbol"/>
        <w:caps w:val="0"/>
        <w:smallCaps w:val="0"/>
        <w:color w:val="000000"/>
        <w:spacing w:val="0"/>
        <w:sz w:val="24"/>
        <w:szCs w:val="24"/>
        <w:bdr w:val="none" w:sz="0" w:space="0" w:color="000000"/>
        <w:lang w:val="el-GR" w:eastAsia="el-GR"/>
      </w:rPr>
    </w:lvl>
    <w:lvl w:ilvl="6">
      <w:start w:val="1"/>
      <w:numFmt w:val="bullet"/>
      <w:lvlText w:val=""/>
      <w:lvlJc w:val="left"/>
      <w:pPr>
        <w:tabs>
          <w:tab w:val="num" w:pos="2880"/>
        </w:tabs>
        <w:ind w:left="2880" w:hanging="360"/>
      </w:pPr>
      <w:rPr>
        <w:rFonts w:ascii="Wingdings" w:hAnsi="Wingdings" w:cs="OpenSymbol"/>
        <w:caps w:val="0"/>
        <w:smallCaps w:val="0"/>
        <w:color w:val="000000"/>
        <w:spacing w:val="0"/>
        <w:sz w:val="24"/>
        <w:szCs w:val="24"/>
        <w:bdr w:val="none" w:sz="0" w:space="0" w:color="000000"/>
        <w:lang w:val="el-GR" w:eastAsia="el-GR"/>
      </w:rPr>
    </w:lvl>
    <w:lvl w:ilvl="7">
      <w:start w:val="1"/>
      <w:numFmt w:val="bullet"/>
      <w:lvlText w:val=""/>
      <w:lvlJc w:val="left"/>
      <w:pPr>
        <w:tabs>
          <w:tab w:val="num" w:pos="3240"/>
        </w:tabs>
        <w:ind w:left="3240" w:hanging="360"/>
      </w:pPr>
      <w:rPr>
        <w:rFonts w:ascii="Wingdings" w:hAnsi="Wingdings" w:cs="OpenSymbol"/>
        <w:caps w:val="0"/>
        <w:smallCaps w:val="0"/>
        <w:color w:val="000000"/>
        <w:spacing w:val="0"/>
        <w:sz w:val="24"/>
        <w:szCs w:val="24"/>
        <w:bdr w:val="none" w:sz="0" w:space="0" w:color="000000"/>
        <w:lang w:val="el-GR" w:eastAsia="el-GR"/>
      </w:rPr>
    </w:lvl>
    <w:lvl w:ilvl="8">
      <w:start w:val="1"/>
      <w:numFmt w:val="bullet"/>
      <w:lvlText w:val=""/>
      <w:lvlJc w:val="left"/>
      <w:pPr>
        <w:tabs>
          <w:tab w:val="num" w:pos="3600"/>
        </w:tabs>
        <w:ind w:left="3600" w:hanging="360"/>
      </w:pPr>
      <w:rPr>
        <w:rFonts w:ascii="Wingdings" w:hAnsi="Wingdings" w:cs="OpenSymbol"/>
        <w:caps w:val="0"/>
        <w:smallCaps w:val="0"/>
        <w:color w:val="000000"/>
        <w:spacing w:val="0"/>
        <w:sz w:val="24"/>
        <w:szCs w:val="24"/>
        <w:bdr w:val="none" w:sz="0" w:space="0" w:color="000000"/>
        <w:lang w:val="el-GR" w:eastAsia="el-GR"/>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CD03E9F-19C4-4285-A288-4D7C994D2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2" w:lineRule="auto"/>
    </w:pPr>
    <w:rPr>
      <w:rFonts w:ascii="Calibri" w:eastAsia="Calibri" w:hAnsi="Calibri" w:cs="Calibri"/>
      <w:sz w:val="25"/>
      <w:szCs w:val="25"/>
      <w:lang w:eastAsia="zh-CN"/>
    </w:rPr>
  </w:style>
  <w:style w:type="paragraph" w:styleId="1">
    <w:name w:val="heading 1"/>
    <w:basedOn w:val="a"/>
    <w:next w:val="a"/>
    <w:qFormat/>
    <w:pPr>
      <w:keepNext/>
      <w:tabs>
        <w:tab w:val="num" w:pos="0"/>
      </w:tabs>
      <w:ind w:left="432" w:hanging="432"/>
      <w:outlineLvl w:val="0"/>
    </w:pPr>
    <w:rPr>
      <w:sz w:val="40"/>
    </w:rPr>
  </w:style>
  <w:style w:type="paragraph" w:styleId="2">
    <w:name w:val="heading 2"/>
    <w:basedOn w:val="a"/>
    <w:next w:val="a"/>
    <w:qFormat/>
    <w:pPr>
      <w:keepNext/>
      <w:tabs>
        <w:tab w:val="num" w:pos="0"/>
      </w:tabs>
      <w:ind w:left="576" w:hanging="576"/>
      <w:outlineLvl w:val="1"/>
    </w:pPr>
    <w:rPr>
      <w:rFonts w:eastAsia="SimSun"/>
      <w:u w:val="single"/>
    </w:rPr>
  </w:style>
  <w:style w:type="paragraph" w:styleId="6">
    <w:name w:val="heading 6"/>
    <w:basedOn w:val="a"/>
    <w:next w:val="a"/>
    <w:qFormat/>
    <w:pPr>
      <w:spacing w:before="240" w:after="60"/>
      <w:outlineLvl w:val="5"/>
    </w:pPr>
    <w:rPr>
      <w:rFonts w:eastAsia="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OpenSymbol"/>
      <w:sz w:val="24"/>
      <w:szCs w:val="24"/>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Times New Roman" w:hAnsi="Wingdings" w:cs="OpenSymbol"/>
      <w:caps w:val="0"/>
      <w:smallCaps w:val="0"/>
      <w:color w:val="000000"/>
      <w:spacing w:val="0"/>
      <w:sz w:val="24"/>
      <w:szCs w:val="24"/>
      <w:bdr w:val="none" w:sz="0" w:space="0" w:color="000000"/>
      <w:lang w:val="el-GR" w:eastAsia="el-GR"/>
    </w:rPr>
  </w:style>
  <w:style w:type="character" w:customStyle="1" w:styleId="WW8Num3z0">
    <w:name w:val="WW8Num3z0"/>
    <w:rPr>
      <w:rFonts w:ascii="Wingdings" w:eastAsia="Times New Roman" w:hAnsi="Wingdings" w:cs="OpenSymbol"/>
      <w:caps w:val="0"/>
      <w:smallCaps w:val="0"/>
      <w:color w:val="000000"/>
      <w:spacing w:val="0"/>
      <w:sz w:val="24"/>
      <w:szCs w:val="24"/>
      <w:bdr w:val="none" w:sz="0" w:space="0" w:color="000000"/>
      <w:shd w:val="clear" w:color="auto" w:fill="FFFFFF"/>
      <w:lang w:val="el-GR" w:eastAsia="el-GR" w:bidi="en-US"/>
    </w:rPr>
  </w:style>
  <w:style w:type="character" w:customStyle="1" w:styleId="WW8Num4z0">
    <w:name w:val="WW8Num4z0"/>
    <w:rPr>
      <w:rFonts w:ascii="Wingdings" w:hAnsi="Wingdings" w:cs="OpenSymbol"/>
    </w:rPr>
  </w:style>
  <w:style w:type="character" w:customStyle="1" w:styleId="WW8Num4z1">
    <w:name w:val="WW8Num4z1"/>
    <w:rPr>
      <w:rFonts w:ascii="Symbol" w:hAnsi="Symbol" w:cs="OpenSymbol"/>
    </w:rPr>
  </w:style>
  <w:style w:type="character" w:customStyle="1" w:styleId="WW8Num5z0">
    <w:name w:val="WW8Num5z0"/>
    <w:rPr>
      <w:rFonts w:ascii="Symbol" w:hAnsi="Symbol" w:cs="Symbol" w:hint="default"/>
      <w:color w:val="000000"/>
      <w:sz w:val="24"/>
      <w:szCs w:val="24"/>
      <w:shd w:val="clear" w:color="auto" w:fill="FFFFFF"/>
      <w:lang w:eastAsia="en-US" w:bidi="en-US"/>
    </w:rPr>
  </w:style>
  <w:style w:type="character" w:customStyle="1" w:styleId="WW8Num6z0">
    <w:name w:val="WW8Num6z0"/>
    <w:rPr>
      <w:rFonts w:ascii="Wingdings" w:hAnsi="Wingdings" w:cs="OpenSymbol"/>
    </w:rPr>
  </w:style>
  <w:style w:type="character" w:customStyle="1" w:styleId="WW8Num6z1">
    <w:name w:val="WW8Num6z1"/>
    <w:rPr>
      <w:rFonts w:ascii="Symbol" w:hAnsi="Symbol" w:cs="OpenSymbol"/>
    </w:rPr>
  </w:style>
  <w:style w:type="character" w:customStyle="1" w:styleId="WW8Num7z0">
    <w:name w:val="WW8Num7z0"/>
    <w:rPr>
      <w:rFonts w:ascii="Wingdings" w:hAnsi="Wingdings" w:cs="OpenSymbol"/>
    </w:rPr>
  </w:style>
  <w:style w:type="character" w:customStyle="1" w:styleId="WW8Num7z1">
    <w:name w:val="WW8Num7z1"/>
    <w:rPr>
      <w:rFonts w:ascii="Symbol" w:hAnsi="Symbol" w:cs="OpenSymbol"/>
    </w:rPr>
  </w:style>
  <w:style w:type="character" w:customStyle="1" w:styleId="WW8Num8z0">
    <w:name w:val="WW8Num8z0"/>
    <w:rPr>
      <w:rFonts w:ascii="Wingdings" w:hAnsi="Wingdings" w:cs="OpenSymbol"/>
    </w:rPr>
  </w:style>
  <w:style w:type="character" w:customStyle="1" w:styleId="WW8Num8z1">
    <w:name w:val="WW8Num8z1"/>
    <w:rPr>
      <w:rFonts w:ascii="Symbol" w:hAnsi="Symbol" w:cs="OpenSymbol"/>
    </w:rPr>
  </w:style>
  <w:style w:type="character" w:customStyle="1" w:styleId="WW8Num9z0">
    <w:name w:val="WW8Num9z0"/>
    <w:rPr>
      <w:rFonts w:ascii="Wingdings" w:hAnsi="Wingdings" w:cs="OpenSymbol"/>
    </w:rPr>
  </w:style>
  <w:style w:type="character" w:customStyle="1" w:styleId="WW8Num9z1">
    <w:name w:val="WW8Num9z1"/>
    <w:rPr>
      <w:rFonts w:ascii="Symbol" w:hAnsi="Symbol" w:cs="OpenSymbol"/>
    </w:rPr>
  </w:style>
  <w:style w:type="character" w:customStyle="1" w:styleId="WW8Num10z0">
    <w:name w:val="WW8Num10z0"/>
    <w:rPr>
      <w:rFonts w:ascii="Wingdings" w:hAnsi="Wingdings" w:cs="OpenSymbol"/>
      <w:caps w:val="0"/>
      <w:smallCaps w:val="0"/>
      <w:color w:val="000000"/>
      <w:spacing w:val="0"/>
      <w:sz w:val="24"/>
      <w:bdr w:val="none" w:sz="0" w:space="0" w:color="000000"/>
      <w:lang w:val="el-GR"/>
    </w:rPr>
  </w:style>
  <w:style w:type="character" w:customStyle="1" w:styleId="WW8Num10z1">
    <w:name w:val="WW8Num10z1"/>
    <w:rPr>
      <w:rFonts w:ascii="Symbol" w:hAnsi="Symbol" w:cs="OpenSymbol"/>
    </w:rPr>
  </w:style>
  <w:style w:type="character" w:customStyle="1" w:styleId="WW8Num11z0">
    <w:name w:val="WW8Num11z0"/>
    <w:rPr>
      <w:rFonts w:ascii="Wingdings" w:hAnsi="Wingdings" w:cs="OpenSymbol"/>
      <w:caps w:val="0"/>
      <w:smallCaps w:val="0"/>
      <w:color w:val="000000"/>
      <w:spacing w:val="0"/>
      <w:sz w:val="28"/>
      <w:bdr w:val="none" w:sz="0" w:space="0" w:color="000000"/>
      <w:lang w:val="el-GR"/>
    </w:rPr>
  </w:style>
  <w:style w:type="character" w:customStyle="1" w:styleId="WW8Num11z1">
    <w:name w:val="WW8Num11z1"/>
    <w:rPr>
      <w:rFonts w:ascii="Symbol" w:hAnsi="Symbol" w:cs="OpenSymbol"/>
    </w:rPr>
  </w:style>
  <w:style w:type="character" w:customStyle="1" w:styleId="WW8Num12z0">
    <w:name w:val="WW8Num12z0"/>
    <w:rPr>
      <w:rFonts w:ascii="Wingdings" w:hAnsi="Wingdings" w:cs="OpenSymbol"/>
    </w:rPr>
  </w:style>
  <w:style w:type="character" w:customStyle="1" w:styleId="WW8Num12z1">
    <w:name w:val="WW8Num12z1"/>
    <w:rPr>
      <w:rFonts w:ascii="Symbol" w:hAnsi="Symbol" w:cs="OpenSymbol"/>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2">
    <w:name w:val="WW8Num6z2"/>
    <w:rPr>
      <w:rFonts w:ascii="Wingdings" w:hAnsi="Wingdings" w:cs="Wingdings" w:hint="default"/>
    </w:rPr>
  </w:style>
  <w:style w:type="character" w:customStyle="1" w:styleId="14">
    <w:name w:val="Προεπιλεγμένη γραμματοσειρά14"/>
  </w:style>
  <w:style w:type="character" w:customStyle="1" w:styleId="13">
    <w:name w:val="Προεπιλεγμένη γραμματοσειρά13"/>
  </w:style>
  <w:style w:type="character" w:customStyle="1" w:styleId="WW8Num2z1">
    <w:name w:val="WW8Num2z1"/>
    <w:rPr>
      <w:rFonts w:ascii="Courier New" w:hAnsi="Courier New" w:cs="Courier New" w:hint="default"/>
      <w:b/>
      <w:bCs/>
      <w:color w:val="000000"/>
      <w:sz w:val="25"/>
      <w:szCs w:val="25"/>
    </w:rPr>
  </w:style>
  <w:style w:type="character" w:customStyle="1" w:styleId="WW8Num3z1">
    <w:name w:val="WW8Num3z1"/>
    <w:rPr>
      <w:rFonts w:cs="Arial"/>
    </w:rPr>
  </w:style>
  <w:style w:type="character" w:customStyle="1" w:styleId="WW8Num4z3">
    <w:name w:val="WW8Num4z3"/>
    <w:rPr>
      <w:rFonts w:ascii="Symbol" w:hAnsi="Symbol" w:cs="Symbol" w:hint="default"/>
    </w:rPr>
  </w:style>
  <w:style w:type="character" w:customStyle="1" w:styleId="WW8Num5z3">
    <w:name w:val="WW8Num5z3"/>
    <w:rPr>
      <w:rFonts w:ascii="Symbol" w:hAnsi="Symbol" w:cs="Symbol" w:hint="default"/>
    </w:rPr>
  </w:style>
  <w:style w:type="character" w:customStyle="1" w:styleId="WW8Num6z3">
    <w:name w:val="WW8Num6z3"/>
    <w:rPr>
      <w:rFonts w:ascii="Symbol" w:hAnsi="Symbol" w:cs="Symbol" w:hint="default"/>
    </w:rPr>
  </w:style>
  <w:style w:type="character" w:customStyle="1" w:styleId="WW8Num7z3">
    <w:name w:val="WW8Num7z3"/>
    <w:rPr>
      <w:rFonts w:ascii="Symbol" w:hAnsi="Symbol" w:cs="Symbol" w:hint="default"/>
    </w:rPr>
  </w:style>
  <w:style w:type="character" w:customStyle="1" w:styleId="WW8Num8z3">
    <w:name w:val="WW8Num8z3"/>
    <w:rPr>
      <w:rFonts w:ascii="Symbol" w:hAnsi="Symbol" w:cs="Symbol" w:hint="default"/>
    </w:rPr>
  </w:style>
  <w:style w:type="character" w:customStyle="1" w:styleId="WW8Num9z3">
    <w:name w:val="WW8Num9z3"/>
    <w:rPr>
      <w:rFonts w:ascii="Symbol" w:hAnsi="Symbol" w:cs="Symbol" w:hint="default"/>
    </w:rPr>
  </w:style>
  <w:style w:type="character" w:customStyle="1" w:styleId="WW8Num10z3">
    <w:name w:val="WW8Num10z3"/>
    <w:rPr>
      <w:rFonts w:ascii="Symbol" w:hAnsi="Symbol" w:cs="Symbol" w:hint="default"/>
    </w:rPr>
  </w:style>
  <w:style w:type="character" w:customStyle="1" w:styleId="WW8Num11z2">
    <w:name w:val="WW8Num11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eastAsia="Times New Roman" w:hAnsi="Symbol" w:cs="Symbol" w:hint="default"/>
      <w:color w:val="000000"/>
      <w:shd w:val="clear" w:color="auto" w:fill="FFFFFF"/>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color w:val="000000"/>
      <w:sz w:val="24"/>
      <w:szCs w:val="24"/>
      <w:lang w:bidi="en-US"/>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Wingdings" w:hAnsi="Wingdings" w:cs="Arial"/>
      <w:color w:val="000000"/>
      <w:sz w:val="24"/>
      <w:szCs w:val="24"/>
      <w:lang w:val="el-GR"/>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aps w:val="0"/>
      <w:smallCaps w:val="0"/>
      <w:lang w:val="el-GR"/>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Wingdings" w:eastAsia="Times New Roman" w:hAnsi="Wingdings" w:cs="Wingdings" w:hint="default"/>
      <w:color w:val="000000"/>
      <w:sz w:val="24"/>
      <w:szCs w:val="24"/>
      <w:shd w:val="clear" w:color="auto" w:fill="FFFFFF"/>
      <w:lang w:bidi="en-US"/>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OpenSymbol"/>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eastAsia="Times New Roman" w:hAnsi="Symbol" w:cs="OpenSymbol"/>
      <w:caps w:val="0"/>
      <w:smallCaps w:val="0"/>
      <w:color w:val="000000"/>
      <w:sz w:val="24"/>
      <w:szCs w:val="24"/>
      <w:shd w:val="clear" w:color="auto" w:fill="FFFFFF"/>
      <w:lang w:val="el-GR" w:bidi="en-US"/>
    </w:rPr>
  </w:style>
  <w:style w:type="character" w:customStyle="1" w:styleId="WW8Num21z1">
    <w:name w:val="WW8Num21z1"/>
    <w:rPr>
      <w:rFonts w:ascii="Courier New" w:hAnsi="Courier New" w:cs="Courier New"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color w:val="000000"/>
    </w:rPr>
  </w:style>
  <w:style w:type="character" w:customStyle="1" w:styleId="WW8Num22z1">
    <w:name w:val="WW8Num22z1"/>
    <w:rPr>
      <w:rFonts w:ascii="Courier New" w:hAnsi="Courier New" w:cs="Courier New" w:hint="default"/>
    </w:rPr>
  </w:style>
  <w:style w:type="character" w:customStyle="1" w:styleId="WW8Num22z3">
    <w:name w:val="WW8Num22z3"/>
  </w:style>
  <w:style w:type="character" w:customStyle="1" w:styleId="WW8Num23z0">
    <w:name w:val="WW8Num23z0"/>
    <w:rPr>
      <w:rFonts w:ascii="Wingdings" w:hAnsi="Wingdings" w:cs="Arial"/>
      <w:sz w:val="24"/>
      <w:szCs w:val="24"/>
      <w:lang w:val="el-GR"/>
    </w:rPr>
  </w:style>
  <w:style w:type="character" w:customStyle="1" w:styleId="WW8Num23z1">
    <w:name w:val="WW8Num23z1"/>
    <w:rPr>
      <w:rFonts w:ascii="Courier New" w:hAnsi="Courier New" w:cs="Courier New" w:hint="default"/>
    </w:rPr>
  </w:style>
  <w:style w:type="character" w:customStyle="1" w:styleId="WW8Num23z3">
    <w:name w:val="WW8Num23z3"/>
    <w:rPr>
      <w:rFonts w:ascii="Symbol" w:hAnsi="Symbol" w:cs="Symbol"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color w:val="0000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Wingdings" w:hAnsi="Wingdings" w:cs="Wingdings" w:hint="default"/>
      <w:color w:val="000000"/>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rPr>
      <w:rFonts w:ascii="Wingdings" w:hAnsi="Wingdings" w:cs="Wingdings" w:hint="default"/>
    </w:rPr>
  </w:style>
  <w:style w:type="character" w:customStyle="1" w:styleId="WW8Num29z1">
    <w:name w:val="WW8Num29z1"/>
    <w:rPr>
      <w:rFonts w:ascii="Courier New" w:hAnsi="Courier New" w:cs="Courier New" w:hint="default"/>
    </w:rPr>
  </w:style>
  <w:style w:type="character" w:customStyle="1" w:styleId="WW8Num29z3">
    <w:name w:val="WW8Num29z3"/>
    <w:rPr>
      <w:rFonts w:ascii="Symbol" w:hAnsi="Symbol" w:cs="Symbol" w:hint="default"/>
    </w:rPr>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Courier New" w:hAnsi="Courier New" w:cs="Courier New" w:hint="default"/>
    </w:rPr>
  </w:style>
  <w:style w:type="character" w:customStyle="1" w:styleId="WW8Num33z3">
    <w:name w:val="WW8Num33z3"/>
    <w:rPr>
      <w:rFonts w:ascii="Symbol" w:hAnsi="Symbol" w:cs="Symbol" w:hint="default"/>
    </w:rPr>
  </w:style>
  <w:style w:type="character" w:customStyle="1" w:styleId="WW8Num34z0">
    <w:name w:val="WW8Num34z0"/>
    <w:rPr>
      <w:rFonts w:ascii="Symbol" w:hAnsi="Symbol" w:cs="Symbol" w:hint="default"/>
      <w:sz w:val="24"/>
      <w:szCs w:val="24"/>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rPr>
  </w:style>
  <w:style w:type="character" w:customStyle="1" w:styleId="WW8Num35z1">
    <w:name w:val="WW8Num35z1"/>
    <w:rPr>
      <w:rFonts w:ascii="Courier New" w:hAnsi="Courier New" w:cs="Courier New" w:hint="default"/>
    </w:rPr>
  </w:style>
  <w:style w:type="character" w:customStyle="1" w:styleId="WW8Num35z3">
    <w:name w:val="WW8Num35z3"/>
    <w:rPr>
      <w:rFonts w:ascii="Symbol" w:hAnsi="Symbol" w:cs="Symbol"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eastAsia="Times New Roman" w:hAnsi="Wingdings" w:cs="Wingdings" w:hint="default"/>
      <w:color w:val="000000"/>
      <w:sz w:val="32"/>
      <w:szCs w:val="32"/>
      <w:shd w:val="clear" w:color="auto" w:fill="FFFFFF"/>
      <w:lang w:bidi="en-US"/>
    </w:rPr>
  </w:style>
  <w:style w:type="character" w:customStyle="1" w:styleId="WW8Num39z1">
    <w:name w:val="WW8Num39z1"/>
    <w:rPr>
      <w:rFonts w:ascii="Courier New" w:hAnsi="Courier New" w:cs="Courier New"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color w:val="000000"/>
    </w:rPr>
  </w:style>
  <w:style w:type="character" w:customStyle="1" w:styleId="WW8Num40z1">
    <w:name w:val="WW8Num40z1"/>
    <w:rPr>
      <w:rFonts w:ascii="Courier New" w:hAnsi="Courier New" w:cs="Courier New" w:hint="default"/>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Wingdings" w:hAnsi="Wingdings" w:cs="Wingdings" w:hint="default"/>
    </w:rPr>
  </w:style>
  <w:style w:type="character" w:customStyle="1" w:styleId="WW8Num42z1">
    <w:name w:val="WW8Num42z1"/>
    <w:rPr>
      <w:rFonts w:ascii="Courier New" w:hAnsi="Courier New" w:cs="Courier New" w:hint="default"/>
    </w:rPr>
  </w:style>
  <w:style w:type="character" w:customStyle="1" w:styleId="WW8Num42z3">
    <w:name w:val="WW8Num42z3"/>
    <w:rPr>
      <w:rFonts w:ascii="Symbol" w:hAnsi="Symbol" w:cs="Symbol" w:hint="default"/>
    </w:rPr>
  </w:style>
  <w:style w:type="character" w:customStyle="1" w:styleId="WW8Num43z0">
    <w:name w:val="WW8Num43z0"/>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3">
    <w:name w:val="WW8Num43z3"/>
    <w:rPr>
      <w:rFonts w:ascii="Symbol" w:hAnsi="Symbol" w:cs="Symbol" w:hint="default"/>
    </w:rPr>
  </w:style>
  <w:style w:type="character" w:customStyle="1" w:styleId="WW8Num44z0">
    <w:name w:val="WW8Num44z0"/>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3">
    <w:name w:val="WW8Num44z3"/>
    <w:rPr>
      <w:rFonts w:ascii="Symbol" w:hAnsi="Symbol" w:cs="Symbol" w:hint="default"/>
    </w:rPr>
  </w:style>
  <w:style w:type="character" w:customStyle="1" w:styleId="WW8Num45z0">
    <w:name w:val="WW8Num45z0"/>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ascii="Symbol" w:hAnsi="Symbol" w:cs="Symbol"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Wingdings" w:hAnsi="Wingdings" w:cs="Wingdings" w:hint="default"/>
      <w:color w:val="000000"/>
      <w:lang w:bidi="en-US"/>
    </w:rPr>
  </w:style>
  <w:style w:type="character" w:customStyle="1" w:styleId="WW8Num48z1">
    <w:name w:val="WW8Num48z1"/>
    <w:rPr>
      <w:rFonts w:ascii="Courier New" w:hAnsi="Courier New" w:cs="Courier New" w:hint="default"/>
    </w:rPr>
  </w:style>
  <w:style w:type="character" w:customStyle="1" w:styleId="WW8Num48z3">
    <w:name w:val="WW8Num48z3"/>
    <w:rPr>
      <w:rFonts w:ascii="Symbol" w:hAnsi="Symbol" w:cs="Symbol" w:hint="default"/>
    </w:rPr>
  </w:style>
  <w:style w:type="character" w:customStyle="1" w:styleId="WW8Num49z0">
    <w:name w:val="WW8Num49z0"/>
    <w:rPr>
      <w:rFonts w:ascii="Symbol" w:hAnsi="Symbol" w:cs="Symbol" w:hint="defaul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12">
    <w:name w:val="Προεπιλεγμένη γραμματοσειρά12"/>
  </w:style>
  <w:style w:type="character" w:customStyle="1" w:styleId="WW8Num2z2">
    <w:name w:val="WW8Num2z2"/>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3z2">
    <w:name w:val="WW8Num13z2"/>
    <w:rPr>
      <w:rFonts w:ascii="Wingdings" w:hAnsi="Wingdings" w:cs="Wingdings" w:hint="default"/>
    </w:rPr>
  </w:style>
  <w:style w:type="character" w:customStyle="1" w:styleId="WW8Num14z2">
    <w:name w:val="WW8Num14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2">
    <w:name w:val="WW8Num17z2"/>
    <w:rPr>
      <w:rFonts w:ascii="Wingdings" w:hAnsi="Wingdings" w:cs="Wingdings"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2">
    <w:name w:val="WW8Num22z2"/>
    <w:rPr>
      <w:rFonts w:ascii="Wingdings" w:hAnsi="Wingdings" w:cs="Wingdings"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rPr>
      <w:rFonts w:ascii="Wingdings" w:hAnsi="Wingdings" w:cs="Wingdings" w:hint="default"/>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hint="default"/>
    </w:rPr>
  </w:style>
  <w:style w:type="character" w:customStyle="1" w:styleId="11">
    <w:name w:val="Προεπιλεγμένη γραμματοσειρά11"/>
  </w:style>
  <w:style w:type="character" w:customStyle="1" w:styleId="WW8Num10z2">
    <w:name w:val="WW8Num10z2"/>
    <w:rPr>
      <w:rFonts w:ascii="Wingdings" w:hAnsi="Wingdings" w:cs="Wingdings" w:hint="default"/>
    </w:rPr>
  </w:style>
  <w:style w:type="character" w:customStyle="1" w:styleId="10">
    <w:name w:val="Προεπιλεγμένη γραμματοσειρά10"/>
  </w:style>
  <w:style w:type="character" w:customStyle="1" w:styleId="9">
    <w:name w:val="Προεπιλεγμένη γραμματοσειρά9"/>
  </w:style>
  <w:style w:type="character" w:customStyle="1" w:styleId="8">
    <w:name w:val="Προεπιλεγμένη γραμματοσειρά8"/>
  </w:style>
  <w:style w:type="character" w:customStyle="1" w:styleId="WW8Num3z3">
    <w:name w:val="WW8Num3z3"/>
  </w:style>
  <w:style w:type="character" w:customStyle="1" w:styleId="WW8Num11z3">
    <w:name w:val="WW8Num11z3"/>
    <w:rPr>
      <w:rFonts w:ascii="Symbol" w:hAnsi="Symbol" w:cs="Symbol" w:hint="default"/>
    </w:rPr>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7">
    <w:name w:val="Προεπιλεγμένη γραμματοσειρά7"/>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2">
    <w:name w:val="WW8Num9z2"/>
    <w:rPr>
      <w:rFonts w:ascii="Wingdings" w:hAnsi="Wingdings" w:cs="Wingdings" w:hint="default"/>
    </w:rPr>
  </w:style>
  <w:style w:type="character" w:customStyle="1" w:styleId="WW8Num12z2">
    <w:name w:val="WW8Num12z2"/>
    <w:rPr>
      <w:rFonts w:ascii="Wingdings" w:hAnsi="Wingdings" w:cs="Wingdings" w:hint="default"/>
    </w:rPr>
  </w:style>
  <w:style w:type="character" w:customStyle="1" w:styleId="WW8Num15z2">
    <w:name w:val="WW8Num15z2"/>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60">
    <w:name w:val="Προεπιλεγμένη γραμματοσειρά6"/>
  </w:style>
  <w:style w:type="character" w:customStyle="1" w:styleId="5">
    <w:name w:val="Προεπιλεγμένη γραμματοσειρά5"/>
  </w:style>
  <w:style w:type="character" w:customStyle="1" w:styleId="4">
    <w:name w:val="Προεπιλεγμένη γραμματοσειρά4"/>
  </w:style>
  <w:style w:type="character" w:customStyle="1" w:styleId="3">
    <w:name w:val="Προεπιλεγμένη γραμματοσειρά3"/>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0">
    <w:name w:val="Προεπιλεγμένη γραμματοσειρά2"/>
  </w:style>
  <w:style w:type="character" w:customStyle="1" w:styleId="15">
    <w:name w:val="Προεπιλεγμένη γραμματοσειρά1"/>
  </w:style>
  <w:style w:type="character" w:styleId="-">
    <w:name w:val="Hyperlink"/>
    <w:rPr>
      <w:color w:val="000080"/>
      <w:u w:val="single"/>
    </w:rPr>
  </w:style>
  <w:style w:type="character" w:styleId="a3">
    <w:name w:val="Strong"/>
    <w:qFormat/>
    <w:rPr>
      <w:b/>
      <w:bCs/>
    </w:rPr>
  </w:style>
  <w:style w:type="character" w:customStyle="1" w:styleId="WW8Num25z3">
    <w:name w:val="WW8Num25z3"/>
    <w:rPr>
      <w:rFonts w:ascii="Symbol" w:hAnsi="Symbol" w:cs="Symbol" w:hint="default"/>
    </w:rPr>
  </w:style>
  <w:style w:type="character" w:styleId="a4">
    <w:name w:val="page number"/>
    <w:basedOn w:val="15"/>
  </w:style>
  <w:style w:type="character" w:customStyle="1" w:styleId="apple-converted-space">
    <w:name w:val="apple-converted-space"/>
    <w:basedOn w:val="20"/>
  </w:style>
  <w:style w:type="character" w:customStyle="1" w:styleId="WW8Num4z2">
    <w:name w:val="WW8Num4z2"/>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2">
    <w:name w:val="ListLabel 2"/>
    <w:rPr>
      <w:rFonts w:cs="Courier New"/>
    </w:rPr>
  </w:style>
  <w:style w:type="character" w:customStyle="1" w:styleId="150">
    <w:name w:val="Προεπιλεγμένη γραμματοσειρά15"/>
  </w:style>
  <w:style w:type="character" w:customStyle="1" w:styleId="fontstyle01">
    <w:name w:val="fontstyle01"/>
    <w:rPr>
      <w:rFonts w:ascii="TimesNewRomanPS-BoldMT" w:hAnsi="TimesNewRomanPS-BoldMT" w:cs="TimesNewRomanPS-BoldMT"/>
      <w:b/>
      <w:bCs/>
      <w:i w:val="0"/>
      <w:iCs w:val="0"/>
      <w:color w:val="000000"/>
      <w:sz w:val="26"/>
      <w:szCs w:val="26"/>
    </w:rPr>
  </w:style>
  <w:style w:type="character" w:customStyle="1" w:styleId="a5">
    <w:name w:val="Κουκίδες"/>
    <w:rPr>
      <w:rFonts w:ascii="OpenSymbol" w:eastAsia="OpenSymbol" w:hAnsi="OpenSymbol" w:cs="OpenSymbol"/>
      <w:sz w:val="12"/>
      <w:szCs w:val="12"/>
    </w:rPr>
  </w:style>
  <w:style w:type="character" w:customStyle="1" w:styleId="Char">
    <w:name w:val="Κεφαλίδα Char"/>
    <w:rPr>
      <w:rFonts w:ascii="Calibri" w:eastAsia="Calibri" w:hAnsi="Calibri" w:cs="Calibri"/>
      <w:sz w:val="25"/>
      <w:szCs w:val="25"/>
      <w:lang w:val="el-GR"/>
    </w:rPr>
  </w:style>
  <w:style w:type="character" w:customStyle="1" w:styleId="ListLabel3">
    <w:name w:val="ListLabel 3"/>
    <w:rPr>
      <w:rFonts w:cs="Symbol"/>
      <w:color w:val="000000"/>
      <w:sz w:val="25"/>
      <w:szCs w:val="25"/>
      <w:lang w:val="el-GR"/>
    </w:rPr>
  </w:style>
  <w:style w:type="character" w:customStyle="1" w:styleId="ListLabel4">
    <w:name w:val="ListLabel 4"/>
    <w:rPr>
      <w:rFonts w:cs="Wingdings"/>
      <w:color w:val="000000"/>
      <w:sz w:val="24"/>
      <w:szCs w:val="24"/>
    </w:rPr>
  </w:style>
  <w:style w:type="character" w:customStyle="1" w:styleId="bumpedfont15">
    <w:name w:val="bumpedfont15"/>
    <w:basedOn w:val="60"/>
  </w:style>
  <w:style w:type="character" w:customStyle="1" w:styleId="6Char">
    <w:name w:val="Επικεφαλίδα 6 Char"/>
    <w:rPr>
      <w:rFonts w:ascii="Calibri" w:eastAsia="Times New Roman" w:hAnsi="Calibri" w:cs="Times New Roman"/>
      <w:b/>
      <w:bCs/>
      <w:sz w:val="22"/>
      <w:szCs w:val="22"/>
    </w:rPr>
  </w:style>
  <w:style w:type="character" w:customStyle="1" w:styleId="fwb">
    <w:name w:val="fwb"/>
    <w:basedOn w:val="60"/>
  </w:style>
  <w:style w:type="character" w:customStyle="1" w:styleId="fsm">
    <w:name w:val="fsm"/>
    <w:basedOn w:val="60"/>
  </w:style>
  <w:style w:type="character" w:customStyle="1" w:styleId="timestampcontent">
    <w:name w:val="timestampcontent"/>
    <w:basedOn w:val="60"/>
  </w:style>
  <w:style w:type="character" w:customStyle="1" w:styleId="ListLabel1">
    <w:name w:val="ListLabel 1"/>
    <w:rPr>
      <w:rFonts w:cs="Courier New"/>
    </w:rPr>
  </w:style>
  <w:style w:type="character" w:customStyle="1" w:styleId="textexposedshow">
    <w:name w:val="text_exposed_show"/>
    <w:basedOn w:val="7"/>
  </w:style>
  <w:style w:type="character" w:customStyle="1" w:styleId="a6">
    <w:name w:val="Χαρακτήρες αρίθμησης"/>
  </w:style>
  <w:style w:type="character" w:styleId="a7">
    <w:name w:val="Emphasis"/>
    <w:qFormat/>
    <w:rPr>
      <w:i/>
      <w:iCs/>
    </w:rPr>
  </w:style>
  <w:style w:type="character" w:customStyle="1" w:styleId="1Char">
    <w:name w:val="Επικεφαλίδα 1 Char"/>
    <w:rPr>
      <w:rFonts w:ascii="Calibri" w:eastAsia="Calibri" w:hAnsi="Calibri" w:cs="Calibri"/>
      <w:sz w:val="40"/>
      <w:szCs w:val="25"/>
    </w:rPr>
  </w:style>
  <w:style w:type="character" w:customStyle="1" w:styleId="Char0">
    <w:name w:val="Σώμα κειμένου Char"/>
    <w:rPr>
      <w:rFonts w:ascii="Calibri" w:eastAsia="Calibri" w:hAnsi="Calibri" w:cs="Calibri"/>
      <w:sz w:val="25"/>
      <w:szCs w:val="25"/>
    </w:rPr>
  </w:style>
  <w:style w:type="character" w:customStyle="1" w:styleId="markedcontent">
    <w:name w:val="markedcontent"/>
    <w:basedOn w:val="150"/>
  </w:style>
  <w:style w:type="character" w:customStyle="1" w:styleId="a8">
    <w:name w:val="Κουκκίδες"/>
    <w:rPr>
      <w:rFonts w:ascii="OpenSymbol" w:eastAsia="OpenSymbol" w:hAnsi="OpenSymbol" w:cs="OpenSymbol"/>
      <w:sz w:val="24"/>
      <w:szCs w:val="24"/>
    </w:rPr>
  </w:style>
  <w:style w:type="paragraph" w:customStyle="1" w:styleId="a9">
    <w:name w:val="Επικεφαλίδα"/>
    <w:basedOn w:val="a"/>
    <w:next w:val="aa"/>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styleId="ac">
    <w:name w:val="caption"/>
    <w:basedOn w:val="a"/>
    <w:qFormat/>
    <w:pPr>
      <w:suppressLineNumbers/>
      <w:spacing w:before="120" w:after="120"/>
    </w:pPr>
    <w:rPr>
      <w:rFonts w:cs="Arial Unicode MS"/>
      <w:i/>
      <w:iCs/>
      <w:sz w:val="24"/>
      <w:szCs w:val="24"/>
    </w:rPr>
  </w:style>
  <w:style w:type="paragraph" w:customStyle="1" w:styleId="ad">
    <w:name w:val="Ευρετήριο"/>
    <w:basedOn w:val="a"/>
    <w:pPr>
      <w:suppressLineNumbers/>
    </w:pPr>
    <w:rPr>
      <w:rFonts w:cs="Mangal"/>
    </w:rPr>
  </w:style>
  <w:style w:type="paragraph" w:customStyle="1" w:styleId="130">
    <w:name w:val="Λεζάντα13"/>
    <w:basedOn w:val="a"/>
    <w:pPr>
      <w:suppressLineNumbers/>
      <w:spacing w:before="120" w:after="120"/>
    </w:pPr>
    <w:rPr>
      <w:rFonts w:cs="Mangal"/>
      <w:i/>
      <w:iCs/>
      <w:sz w:val="24"/>
      <w:szCs w:val="24"/>
    </w:rPr>
  </w:style>
  <w:style w:type="paragraph" w:customStyle="1" w:styleId="120">
    <w:name w:val="Λεζάντα12"/>
    <w:basedOn w:val="a"/>
    <w:pPr>
      <w:suppressLineNumbers/>
      <w:spacing w:before="120" w:after="120"/>
    </w:pPr>
    <w:rPr>
      <w:rFonts w:cs="Mangal"/>
      <w:i/>
      <w:iCs/>
      <w:sz w:val="24"/>
      <w:szCs w:val="24"/>
    </w:rPr>
  </w:style>
  <w:style w:type="paragraph" w:customStyle="1" w:styleId="110">
    <w:name w:val="Λεζάντα11"/>
    <w:basedOn w:val="a"/>
    <w:pPr>
      <w:suppressLineNumbers/>
      <w:spacing w:before="120" w:after="120"/>
    </w:pPr>
    <w:rPr>
      <w:rFonts w:cs="Mangal"/>
      <w:i/>
      <w:iCs/>
      <w:sz w:val="24"/>
      <w:szCs w:val="24"/>
    </w:rPr>
  </w:style>
  <w:style w:type="paragraph" w:customStyle="1" w:styleId="100">
    <w:name w:val="Λεζάντα10"/>
    <w:basedOn w:val="a"/>
    <w:pPr>
      <w:suppressLineNumbers/>
      <w:spacing w:before="120" w:after="120"/>
    </w:pPr>
    <w:rPr>
      <w:rFonts w:cs="Mangal"/>
      <w:i/>
      <w:iCs/>
      <w:sz w:val="24"/>
      <w:szCs w:val="24"/>
    </w:rPr>
  </w:style>
  <w:style w:type="paragraph" w:customStyle="1" w:styleId="90">
    <w:name w:val="Λεζάντα9"/>
    <w:basedOn w:val="a"/>
    <w:pPr>
      <w:suppressLineNumbers/>
      <w:spacing w:before="120" w:after="120"/>
    </w:pPr>
    <w:rPr>
      <w:rFonts w:cs="Mangal"/>
      <w:i/>
      <w:iCs/>
      <w:sz w:val="24"/>
      <w:szCs w:val="24"/>
    </w:rPr>
  </w:style>
  <w:style w:type="paragraph" w:customStyle="1" w:styleId="80">
    <w:name w:val="Λεζάντα8"/>
    <w:basedOn w:val="a"/>
    <w:pPr>
      <w:suppressLineNumbers/>
      <w:spacing w:before="120" w:after="120"/>
    </w:pPr>
    <w:rPr>
      <w:rFonts w:cs="Mangal"/>
      <w:i/>
      <w:iCs/>
      <w:sz w:val="24"/>
      <w:szCs w:val="24"/>
    </w:rPr>
  </w:style>
  <w:style w:type="paragraph" w:customStyle="1" w:styleId="70">
    <w:name w:val="Λεζάντα7"/>
    <w:basedOn w:val="a"/>
    <w:pPr>
      <w:suppressLineNumbers/>
      <w:spacing w:before="120" w:after="120"/>
    </w:pPr>
    <w:rPr>
      <w:rFonts w:cs="Mangal"/>
      <w:i/>
      <w:iCs/>
      <w:sz w:val="24"/>
      <w:szCs w:val="24"/>
    </w:rPr>
  </w:style>
  <w:style w:type="paragraph" w:customStyle="1" w:styleId="61">
    <w:name w:val="Λεζάντα6"/>
    <w:basedOn w:val="a"/>
    <w:pPr>
      <w:suppressLineNumbers/>
      <w:spacing w:before="120" w:after="120"/>
    </w:pPr>
    <w:rPr>
      <w:rFonts w:cs="Mangal"/>
      <w:i/>
      <w:iCs/>
      <w:sz w:val="24"/>
      <w:szCs w:val="24"/>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0">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6">
    <w:name w:val="Λεζάντα1"/>
    <w:basedOn w:val="a"/>
    <w:pPr>
      <w:suppressLineNumbers/>
      <w:spacing w:before="120" w:after="120"/>
    </w:pPr>
    <w:rPr>
      <w:rFonts w:cs="Mangal"/>
      <w:i/>
      <w:iCs/>
      <w:sz w:val="24"/>
      <w:szCs w:val="24"/>
    </w:rPr>
  </w:style>
  <w:style w:type="paragraph" w:styleId="Web">
    <w:name w:val="Normal (Web)"/>
    <w:basedOn w:val="a"/>
    <w:pPr>
      <w:spacing w:before="280" w:after="280"/>
    </w:pPr>
  </w:style>
  <w:style w:type="paragraph" w:customStyle="1" w:styleId="ae">
    <w:name w:val="Κεφαλίδα και υποσέλιδο"/>
    <w:basedOn w:val="a"/>
    <w:pPr>
      <w:suppressLineNumbers/>
      <w:tabs>
        <w:tab w:val="center" w:pos="4819"/>
        <w:tab w:val="right" w:pos="9638"/>
      </w:tabs>
    </w:pPr>
  </w:style>
  <w:style w:type="paragraph" w:styleId="af">
    <w:name w:val="footer"/>
    <w:basedOn w:val="a"/>
    <w:link w:val="Char1"/>
    <w:uiPriority w:val="99"/>
    <w:pPr>
      <w:tabs>
        <w:tab w:val="center" w:pos="4153"/>
        <w:tab w:val="right" w:pos="8306"/>
      </w:tabs>
    </w:pPr>
  </w:style>
  <w:style w:type="paragraph" w:styleId="af0">
    <w:name w:val="List Paragraph"/>
    <w:basedOn w:val="a"/>
    <w:qFormat/>
    <w:pPr>
      <w:ind w:left="720"/>
    </w:pPr>
  </w:style>
  <w:style w:type="paragraph" w:customStyle="1" w:styleId="17">
    <w:name w:val="Παράγραφος λίστας1"/>
    <w:basedOn w:val="a"/>
    <w:pPr>
      <w:ind w:left="720"/>
    </w:pPr>
  </w:style>
  <w:style w:type="paragraph" w:customStyle="1" w:styleId="Web1">
    <w:name w:val="Κανονικό (Web)1"/>
    <w:basedOn w:val="a"/>
    <w:pPr>
      <w:spacing w:before="280" w:after="280" w:line="100" w:lineRule="atLeast"/>
    </w:pPr>
    <w:rPr>
      <w:rFonts w:ascii="Times New Roman" w:eastAsia="Times New Roman" w:hAnsi="Times New Roman" w:cs="Times New Roman"/>
      <w:sz w:val="24"/>
      <w:szCs w:val="24"/>
    </w:rPr>
  </w:style>
  <w:style w:type="paragraph" w:customStyle="1" w:styleId="western">
    <w:name w:val="western"/>
    <w:basedOn w:val="a"/>
    <w:pPr>
      <w:suppressAutoHyphens w:val="0"/>
      <w:spacing w:before="280" w:after="280" w:line="240" w:lineRule="auto"/>
    </w:pPr>
    <w:rPr>
      <w:rFonts w:ascii="Times New Roman" w:eastAsia="Times New Roman" w:hAnsi="Times New Roman" w:cs="Times New Roman"/>
      <w:kern w:val="2"/>
      <w:sz w:val="24"/>
      <w:szCs w:val="24"/>
    </w:rPr>
  </w:style>
  <w:style w:type="paragraph" w:styleId="af1">
    <w:name w:val="header"/>
    <w:basedOn w:val="a"/>
    <w:pPr>
      <w:tabs>
        <w:tab w:val="center" w:pos="4680"/>
        <w:tab w:val="right" w:pos="9360"/>
      </w:tabs>
    </w:pPr>
  </w:style>
  <w:style w:type="paragraph" w:customStyle="1" w:styleId="s6">
    <w:name w:val="s6"/>
    <w:basedOn w:val="a"/>
    <w:pPr>
      <w:suppressAutoHyphens w:val="0"/>
      <w:spacing w:before="280" w:after="280" w:line="240" w:lineRule="auto"/>
    </w:pPr>
    <w:rPr>
      <w:rFonts w:ascii="Times New Roman" w:eastAsia="Times New Roman" w:hAnsi="Times New Roman" w:cs="Times New Roman"/>
      <w:sz w:val="24"/>
      <w:szCs w:val="24"/>
    </w:rPr>
  </w:style>
  <w:style w:type="paragraph" w:customStyle="1" w:styleId="af2">
    <w:name w:val="Περιεχόμενα πίνακα"/>
    <w:basedOn w:val="a"/>
    <w:pPr>
      <w:suppressLineNumbers/>
    </w:pPr>
  </w:style>
  <w:style w:type="paragraph" w:customStyle="1" w:styleId="af3">
    <w:name w:val="Επικεφαλίδα πίνακα"/>
    <w:basedOn w:val="af2"/>
    <w:pPr>
      <w:jc w:val="center"/>
    </w:pPr>
    <w:rPr>
      <w:b/>
      <w:bCs/>
    </w:rPr>
  </w:style>
  <w:style w:type="paragraph" w:customStyle="1" w:styleId="bodytext">
    <w:name w:val="bodytext"/>
    <w:basedOn w:val="a"/>
    <w:pPr>
      <w:suppressAutoHyphens w:val="0"/>
      <w:spacing w:before="280" w:after="280" w:line="240" w:lineRule="auto"/>
    </w:pPr>
    <w:rPr>
      <w:rFonts w:ascii="Times New Roman" w:eastAsia="Times New Roman" w:hAnsi="Times New Roman" w:cs="Times New Roman"/>
      <w:sz w:val="24"/>
      <w:szCs w:val="24"/>
    </w:rPr>
  </w:style>
  <w:style w:type="character" w:customStyle="1" w:styleId="Char1">
    <w:name w:val="Υποσέλιδο Char"/>
    <w:link w:val="af"/>
    <w:uiPriority w:val="99"/>
    <w:rPr>
      <w:rFonts w:ascii="Calibri" w:eastAsia="Calibri" w:hAnsi="Calibri" w:cs="Calibri"/>
      <w:sz w:val="25"/>
      <w:szCs w:val="2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E210A1-91B2-4E33-BDA2-018E7E7C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662</Words>
  <Characters>3580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4234</CharactersWithSpaces>
  <SharedDoc>false</SharedDoc>
  <HLinks>
    <vt:vector size="12" baseType="variant">
      <vt:variant>
        <vt:i4>5963883</vt:i4>
      </vt:variant>
      <vt:variant>
        <vt:i4>3</vt:i4>
      </vt:variant>
      <vt:variant>
        <vt:i4>0</vt:i4>
      </vt:variant>
      <vt:variant>
        <vt:i4>5</vt:i4>
      </vt:variant>
      <vt:variant>
        <vt:lpwstr>mailto:info@eakp.gr</vt:lpwstr>
      </vt:variant>
      <vt:variant>
        <vt:lpwstr/>
      </vt:variant>
      <vt:variant>
        <vt:i4>7929894</vt:i4>
      </vt:variant>
      <vt:variant>
        <vt:i4>0</vt:i4>
      </vt:variant>
      <vt:variant>
        <vt:i4>0</vt:i4>
      </vt:variant>
      <vt:variant>
        <vt:i4>5</vt:i4>
      </vt:variant>
      <vt:variant>
        <vt:lpwstr>http://www.eakp.gr/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bear</dc:creator>
  <cp:keywords/>
  <cp:lastModifiedBy>Χρήστης των Windows</cp:lastModifiedBy>
  <cp:revision>10</cp:revision>
  <cp:lastPrinted>2020-05-22T11:16:00Z</cp:lastPrinted>
  <dcterms:created xsi:type="dcterms:W3CDTF">2024-04-09T13:42:00Z</dcterms:created>
  <dcterms:modified xsi:type="dcterms:W3CDTF">2024-04-24T15:50:00Z</dcterms:modified>
</cp:coreProperties>
</file>