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1E0A" w:rsidRPr="00B86124" w:rsidRDefault="00071E0A">
      <w:pPr>
        <w:spacing w:after="0" w:line="240" w:lineRule="auto"/>
        <w:jc w:val="center"/>
        <w:rPr>
          <w:rFonts w:ascii="Arial" w:hAnsi="Arial" w:cs="Arial"/>
          <w:b/>
          <w:sz w:val="36"/>
          <w:szCs w:val="36"/>
          <w:u w:val="single"/>
        </w:rPr>
      </w:pPr>
      <w:r w:rsidRPr="00B86124">
        <w:rPr>
          <w:rFonts w:ascii="Arial" w:hAnsi="Arial" w:cs="Arial"/>
          <w:b/>
          <w:sz w:val="36"/>
          <w:szCs w:val="36"/>
          <w:u w:val="single"/>
        </w:rPr>
        <w:t xml:space="preserve">Ψ Η Φ Ι Σ Μ Α </w:t>
      </w:r>
    </w:p>
    <w:p w:rsidR="00071E0A" w:rsidRDefault="00071E0A">
      <w:pPr>
        <w:spacing w:after="0" w:line="240" w:lineRule="auto"/>
        <w:jc w:val="center"/>
        <w:rPr>
          <w:rFonts w:ascii="Arial" w:hAnsi="Arial" w:cs="Arial"/>
          <w:b/>
        </w:rPr>
      </w:pPr>
    </w:p>
    <w:p w:rsidR="00982141" w:rsidRPr="00237F65" w:rsidRDefault="009B245E">
      <w:pPr>
        <w:spacing w:after="0" w:line="240" w:lineRule="auto"/>
        <w:jc w:val="center"/>
        <w:rPr>
          <w:rFonts w:ascii="Arial" w:hAnsi="Arial" w:cs="Arial"/>
          <w:b/>
          <w:sz w:val="26"/>
          <w:szCs w:val="26"/>
        </w:rPr>
      </w:pPr>
      <w:r w:rsidRPr="00A01B64">
        <w:rPr>
          <w:rFonts w:ascii="Arial" w:hAnsi="Arial" w:cs="Arial"/>
          <w:b/>
          <w:sz w:val="26"/>
          <w:szCs w:val="26"/>
        </w:rPr>
        <w:t>Τ</w:t>
      </w:r>
      <w:r w:rsidR="00A01B64">
        <w:rPr>
          <w:rFonts w:ascii="Arial" w:hAnsi="Arial" w:cs="Arial"/>
          <w:b/>
          <w:sz w:val="26"/>
          <w:szCs w:val="26"/>
        </w:rPr>
        <w:t>ου</w:t>
      </w:r>
      <w:r w:rsidRPr="00A01B64">
        <w:rPr>
          <w:rFonts w:ascii="Arial" w:hAnsi="Arial" w:cs="Arial"/>
          <w:b/>
          <w:sz w:val="26"/>
          <w:szCs w:val="26"/>
        </w:rPr>
        <w:t xml:space="preserve"> Σ</w:t>
      </w:r>
      <w:r w:rsidR="00A01B64">
        <w:rPr>
          <w:rFonts w:ascii="Arial" w:hAnsi="Arial" w:cs="Arial"/>
          <w:b/>
          <w:sz w:val="26"/>
          <w:szCs w:val="26"/>
        </w:rPr>
        <w:t>ωματείου</w:t>
      </w:r>
    </w:p>
    <w:p w:rsidR="001C5AE5" w:rsidRPr="00A01B64" w:rsidRDefault="00A01B64">
      <w:pPr>
        <w:spacing w:after="0" w:line="240" w:lineRule="auto"/>
        <w:jc w:val="center"/>
        <w:rPr>
          <w:rFonts w:ascii="Arial" w:hAnsi="Arial" w:cs="Arial"/>
          <w:b/>
          <w:sz w:val="26"/>
          <w:szCs w:val="26"/>
        </w:rPr>
      </w:pPr>
      <w:r>
        <w:rPr>
          <w:rFonts w:ascii="Arial" w:hAnsi="Arial" w:cs="Arial"/>
          <w:b/>
          <w:sz w:val="26"/>
          <w:szCs w:val="26"/>
        </w:rPr>
        <w:t xml:space="preserve"> Ένωση </w:t>
      </w:r>
      <w:r w:rsidR="00071E0A" w:rsidRPr="00A01B64">
        <w:rPr>
          <w:rFonts w:ascii="Arial" w:hAnsi="Arial" w:cs="Arial"/>
          <w:b/>
          <w:sz w:val="26"/>
          <w:szCs w:val="26"/>
        </w:rPr>
        <w:t>Υ</w:t>
      </w:r>
      <w:r>
        <w:rPr>
          <w:rFonts w:ascii="Arial" w:hAnsi="Arial" w:cs="Arial"/>
          <w:b/>
          <w:sz w:val="26"/>
          <w:szCs w:val="26"/>
        </w:rPr>
        <w:t>παλλήλων</w:t>
      </w:r>
      <w:r w:rsidR="009B245E" w:rsidRPr="00A01B64">
        <w:rPr>
          <w:rFonts w:ascii="Arial" w:hAnsi="Arial" w:cs="Arial"/>
          <w:b/>
          <w:sz w:val="26"/>
          <w:szCs w:val="26"/>
        </w:rPr>
        <w:t xml:space="preserve"> </w:t>
      </w:r>
      <w:r w:rsidR="00071E0A" w:rsidRPr="00A01B64">
        <w:rPr>
          <w:rFonts w:ascii="Arial" w:hAnsi="Arial" w:cs="Arial"/>
          <w:b/>
          <w:sz w:val="26"/>
          <w:szCs w:val="26"/>
        </w:rPr>
        <w:t>Π</w:t>
      </w:r>
      <w:r>
        <w:rPr>
          <w:rFonts w:ascii="Arial" w:hAnsi="Arial" w:cs="Arial"/>
          <w:b/>
          <w:sz w:val="26"/>
          <w:szCs w:val="26"/>
        </w:rPr>
        <w:t>υροσβεστικού</w:t>
      </w:r>
      <w:r w:rsidR="009B245E" w:rsidRPr="00A01B64">
        <w:rPr>
          <w:rFonts w:ascii="Arial" w:hAnsi="Arial" w:cs="Arial"/>
          <w:b/>
          <w:sz w:val="26"/>
          <w:szCs w:val="26"/>
        </w:rPr>
        <w:t xml:space="preserve"> </w:t>
      </w:r>
      <w:r w:rsidR="00071E0A" w:rsidRPr="00A01B64">
        <w:rPr>
          <w:rFonts w:ascii="Arial" w:hAnsi="Arial" w:cs="Arial"/>
          <w:b/>
          <w:sz w:val="26"/>
          <w:szCs w:val="26"/>
        </w:rPr>
        <w:t>Σ</w:t>
      </w:r>
      <w:r>
        <w:rPr>
          <w:rFonts w:ascii="Arial" w:hAnsi="Arial" w:cs="Arial"/>
          <w:b/>
          <w:sz w:val="26"/>
          <w:szCs w:val="26"/>
        </w:rPr>
        <w:t>ώματος</w:t>
      </w:r>
      <w:r w:rsidR="009B245E" w:rsidRPr="00A01B64">
        <w:rPr>
          <w:rFonts w:ascii="Arial" w:hAnsi="Arial" w:cs="Arial"/>
          <w:b/>
          <w:sz w:val="26"/>
          <w:szCs w:val="26"/>
        </w:rPr>
        <w:t xml:space="preserve"> </w:t>
      </w:r>
      <w:r w:rsidR="00071E0A" w:rsidRPr="00A01B64">
        <w:rPr>
          <w:rFonts w:ascii="Arial" w:hAnsi="Arial" w:cs="Arial"/>
          <w:b/>
          <w:sz w:val="26"/>
          <w:szCs w:val="26"/>
        </w:rPr>
        <w:t>Π</w:t>
      </w:r>
      <w:r>
        <w:rPr>
          <w:rFonts w:ascii="Arial" w:hAnsi="Arial" w:cs="Arial"/>
          <w:b/>
          <w:sz w:val="26"/>
          <w:szCs w:val="26"/>
        </w:rPr>
        <w:t>εριφέρειας</w:t>
      </w:r>
      <w:r w:rsidR="009B245E" w:rsidRPr="00A01B64">
        <w:rPr>
          <w:rFonts w:ascii="Arial" w:hAnsi="Arial" w:cs="Arial"/>
          <w:b/>
          <w:sz w:val="26"/>
          <w:szCs w:val="26"/>
        </w:rPr>
        <w:t xml:space="preserve"> </w:t>
      </w:r>
      <w:r w:rsidR="00071E0A" w:rsidRPr="00A01B64">
        <w:rPr>
          <w:rFonts w:ascii="Arial" w:hAnsi="Arial" w:cs="Arial"/>
          <w:b/>
          <w:sz w:val="26"/>
          <w:szCs w:val="26"/>
        </w:rPr>
        <w:t>Η</w:t>
      </w:r>
      <w:r>
        <w:rPr>
          <w:rFonts w:ascii="Arial" w:hAnsi="Arial" w:cs="Arial"/>
          <w:b/>
          <w:sz w:val="26"/>
          <w:szCs w:val="26"/>
        </w:rPr>
        <w:t>πείρου</w:t>
      </w:r>
      <w:r w:rsidR="009B245E" w:rsidRPr="00A01B64">
        <w:rPr>
          <w:rFonts w:ascii="Arial" w:hAnsi="Arial" w:cs="Arial"/>
          <w:b/>
          <w:sz w:val="26"/>
          <w:szCs w:val="26"/>
        </w:rPr>
        <w:t xml:space="preserve"> </w:t>
      </w:r>
    </w:p>
    <w:p w:rsidR="001C5AE5" w:rsidRDefault="001C5AE5">
      <w:pPr>
        <w:spacing w:after="0" w:line="240" w:lineRule="auto"/>
        <w:jc w:val="center"/>
        <w:rPr>
          <w:rFonts w:ascii="Arial" w:hAnsi="Arial" w:cs="Arial"/>
          <w:b/>
        </w:rPr>
      </w:pPr>
    </w:p>
    <w:p w:rsidR="00A01B64" w:rsidRPr="00A01B64" w:rsidRDefault="00A01B64">
      <w:pPr>
        <w:spacing w:after="0" w:line="240" w:lineRule="auto"/>
        <w:jc w:val="center"/>
        <w:rPr>
          <w:rFonts w:ascii="Arial" w:hAnsi="Arial" w:cs="Arial"/>
        </w:rPr>
      </w:pPr>
      <w:r w:rsidRPr="00A01B64">
        <w:rPr>
          <w:rFonts w:ascii="Arial" w:hAnsi="Arial" w:cs="Arial"/>
        </w:rPr>
        <w:t xml:space="preserve">Όπως εγκρίθηκε στη Γενική Συνέλευση στις </w:t>
      </w:r>
      <w:r w:rsidR="009B245E" w:rsidRPr="00A01B64">
        <w:rPr>
          <w:rFonts w:ascii="Arial" w:hAnsi="Arial" w:cs="Arial"/>
        </w:rPr>
        <w:t>31 Μ</w:t>
      </w:r>
      <w:r w:rsidRPr="00A01B64">
        <w:rPr>
          <w:rFonts w:ascii="Arial" w:hAnsi="Arial" w:cs="Arial"/>
        </w:rPr>
        <w:t>αρτίου 2019</w:t>
      </w:r>
      <w:r>
        <w:rPr>
          <w:rFonts w:ascii="Arial" w:hAnsi="Arial" w:cs="Arial"/>
        </w:rPr>
        <w:t>,</w:t>
      </w:r>
      <w:r w:rsidRPr="00A01B64">
        <w:rPr>
          <w:rFonts w:ascii="Arial" w:hAnsi="Arial" w:cs="Arial"/>
        </w:rPr>
        <w:t xml:space="preserve"> </w:t>
      </w:r>
    </w:p>
    <w:p w:rsidR="00071E0A" w:rsidRPr="00A01B64" w:rsidRDefault="00A01B64">
      <w:pPr>
        <w:spacing w:after="0" w:line="240" w:lineRule="auto"/>
        <w:jc w:val="center"/>
        <w:rPr>
          <w:rFonts w:ascii="Arial" w:hAnsi="Arial" w:cs="Arial"/>
        </w:rPr>
      </w:pPr>
      <w:r w:rsidRPr="00A01B64">
        <w:rPr>
          <w:rFonts w:ascii="Arial" w:hAnsi="Arial" w:cs="Arial"/>
        </w:rPr>
        <w:t xml:space="preserve">μετά από πρόταση της </w:t>
      </w:r>
      <w:r w:rsidR="001C5AE5" w:rsidRPr="00A138A9">
        <w:rPr>
          <w:rFonts w:ascii="Arial" w:hAnsi="Arial" w:cs="Arial"/>
          <w:b/>
        </w:rPr>
        <w:t>Ε</w:t>
      </w:r>
      <w:r w:rsidRPr="00A01B64">
        <w:rPr>
          <w:rFonts w:ascii="Arial" w:hAnsi="Arial" w:cs="Arial"/>
        </w:rPr>
        <w:t>νωτικής</w:t>
      </w:r>
      <w:r w:rsidR="001C5AE5" w:rsidRPr="00A01B64">
        <w:rPr>
          <w:rFonts w:ascii="Arial" w:hAnsi="Arial" w:cs="Arial"/>
        </w:rPr>
        <w:t xml:space="preserve"> </w:t>
      </w:r>
      <w:r w:rsidR="001C5AE5" w:rsidRPr="00A138A9">
        <w:rPr>
          <w:rFonts w:ascii="Arial" w:hAnsi="Arial" w:cs="Arial"/>
          <w:b/>
        </w:rPr>
        <w:t>Α</w:t>
      </w:r>
      <w:r w:rsidRPr="00A01B64">
        <w:rPr>
          <w:rFonts w:ascii="Arial" w:hAnsi="Arial" w:cs="Arial"/>
        </w:rPr>
        <w:t>γωνιστικής</w:t>
      </w:r>
      <w:r w:rsidR="001C5AE5" w:rsidRPr="00A01B64">
        <w:rPr>
          <w:rFonts w:ascii="Arial" w:hAnsi="Arial" w:cs="Arial"/>
        </w:rPr>
        <w:t xml:space="preserve"> </w:t>
      </w:r>
      <w:r w:rsidR="001C5AE5" w:rsidRPr="00A138A9">
        <w:rPr>
          <w:rFonts w:ascii="Arial" w:hAnsi="Arial" w:cs="Arial"/>
          <w:b/>
        </w:rPr>
        <w:t>Κ</w:t>
      </w:r>
      <w:r w:rsidRPr="00A01B64">
        <w:rPr>
          <w:rFonts w:ascii="Arial" w:hAnsi="Arial" w:cs="Arial"/>
        </w:rPr>
        <w:t>ίνησης</w:t>
      </w:r>
      <w:r w:rsidR="001C5AE5" w:rsidRPr="00A01B64">
        <w:rPr>
          <w:rFonts w:ascii="Arial" w:hAnsi="Arial" w:cs="Arial"/>
        </w:rPr>
        <w:t xml:space="preserve"> </w:t>
      </w:r>
      <w:r w:rsidR="001C5AE5" w:rsidRPr="00A138A9">
        <w:rPr>
          <w:rFonts w:ascii="Arial" w:hAnsi="Arial" w:cs="Arial"/>
          <w:b/>
        </w:rPr>
        <w:t>Π</w:t>
      </w:r>
      <w:r w:rsidRPr="00A01B64">
        <w:rPr>
          <w:rFonts w:ascii="Arial" w:hAnsi="Arial" w:cs="Arial"/>
        </w:rPr>
        <w:t>υροσβεστών</w:t>
      </w:r>
      <w:r w:rsidR="009B245E" w:rsidRPr="00A01B64">
        <w:rPr>
          <w:rFonts w:ascii="Arial" w:hAnsi="Arial" w:cs="Arial"/>
        </w:rPr>
        <w:t xml:space="preserve"> </w:t>
      </w:r>
    </w:p>
    <w:p w:rsidR="001C5AE5" w:rsidRPr="001C5AE5" w:rsidRDefault="001C5AE5">
      <w:pPr>
        <w:spacing w:after="0" w:line="240" w:lineRule="auto"/>
        <w:jc w:val="center"/>
        <w:rPr>
          <w:rFonts w:ascii="Arial" w:hAnsi="Arial" w:cs="Arial"/>
        </w:rPr>
      </w:pPr>
    </w:p>
    <w:p w:rsidR="00071E0A" w:rsidRDefault="00071E0A">
      <w:pPr>
        <w:spacing w:after="0" w:line="240" w:lineRule="auto"/>
        <w:jc w:val="both"/>
        <w:rPr>
          <w:rFonts w:ascii="Arial" w:hAnsi="Arial" w:cs="Arial"/>
          <w:sz w:val="16"/>
          <w:szCs w:val="16"/>
        </w:rPr>
      </w:pPr>
    </w:p>
    <w:p w:rsidR="00993E2A" w:rsidRDefault="00993E2A" w:rsidP="00993E2A">
      <w:pPr>
        <w:spacing w:after="0" w:line="360" w:lineRule="auto"/>
        <w:jc w:val="both"/>
        <w:rPr>
          <w:rFonts w:ascii="Arial" w:hAnsi="Arial" w:cs="Arial"/>
          <w:b/>
          <w:bCs/>
          <w:sz w:val="24"/>
          <w:szCs w:val="24"/>
        </w:rPr>
      </w:pPr>
      <w:r>
        <w:rPr>
          <w:rFonts w:ascii="Arial" w:hAnsi="Arial" w:cs="Arial"/>
          <w:b/>
          <w:bCs/>
          <w:sz w:val="24"/>
          <w:szCs w:val="24"/>
        </w:rPr>
        <w:t>Πλαίσιο των αιτημάτων που διεκδικούμε :</w:t>
      </w:r>
    </w:p>
    <w:p w:rsidR="00993E2A" w:rsidRDefault="00993E2A" w:rsidP="00993E2A">
      <w:pPr>
        <w:spacing w:after="0" w:line="360" w:lineRule="auto"/>
        <w:jc w:val="both"/>
        <w:rPr>
          <w:rStyle w:val="a3"/>
          <w:rFonts w:ascii="Arial" w:hAnsi="Arial" w:cs="Arial"/>
          <w:sz w:val="16"/>
          <w:szCs w:val="16"/>
        </w:rPr>
      </w:pPr>
    </w:p>
    <w:p w:rsidR="00993E2A" w:rsidRDefault="00993E2A" w:rsidP="00993E2A">
      <w:pPr>
        <w:numPr>
          <w:ilvl w:val="0"/>
          <w:numId w:val="2"/>
        </w:numPr>
        <w:shd w:val="clear" w:color="auto" w:fill="FFFFFF"/>
        <w:tabs>
          <w:tab w:val="clear" w:pos="720"/>
          <w:tab w:val="left" w:pos="426"/>
        </w:tabs>
        <w:spacing w:after="20" w:line="240" w:lineRule="auto"/>
        <w:ind w:left="425" w:hanging="284"/>
        <w:jc w:val="both"/>
        <w:rPr>
          <w:rStyle w:val="a3"/>
          <w:rFonts w:ascii="Arial" w:hAnsi="Arial" w:cs="Arial"/>
          <w:sz w:val="24"/>
          <w:szCs w:val="24"/>
        </w:rPr>
      </w:pPr>
      <w:r>
        <w:rPr>
          <w:rStyle w:val="a3"/>
          <w:rFonts w:ascii="Arial" w:hAnsi="Arial" w:cs="Arial"/>
          <w:sz w:val="24"/>
          <w:szCs w:val="24"/>
        </w:rPr>
        <w:t xml:space="preserve">Δημιουργία </w:t>
      </w:r>
      <w:r>
        <w:rPr>
          <w:rStyle w:val="a3"/>
          <w:rFonts w:ascii="Arial" w:hAnsi="Arial" w:cs="Arial"/>
          <w:b w:val="0"/>
          <w:sz w:val="24"/>
          <w:szCs w:val="24"/>
        </w:rPr>
        <w:t>ασφαλούς δικτύου πρόληψης και πυροπροστασίας</w:t>
      </w:r>
      <w:r>
        <w:rPr>
          <w:rStyle w:val="a3"/>
          <w:rFonts w:ascii="Arial" w:hAnsi="Arial" w:cs="Arial"/>
          <w:sz w:val="24"/>
          <w:szCs w:val="24"/>
        </w:rPr>
        <w:t xml:space="preserve"> </w:t>
      </w:r>
      <w:r>
        <w:rPr>
          <w:rStyle w:val="a3"/>
          <w:rFonts w:ascii="Arial" w:hAnsi="Arial" w:cs="Arial"/>
          <w:b w:val="0"/>
          <w:sz w:val="24"/>
          <w:szCs w:val="24"/>
        </w:rPr>
        <w:t xml:space="preserve">στην περιοχή μας και σε όλη τη χώρα, </w:t>
      </w:r>
      <w:r>
        <w:rPr>
          <w:rStyle w:val="a3"/>
          <w:rFonts w:ascii="Arial" w:hAnsi="Arial" w:cs="Arial"/>
          <w:b w:val="0"/>
          <w:bCs w:val="0"/>
          <w:sz w:val="24"/>
          <w:szCs w:val="24"/>
        </w:rPr>
        <w:t>για την προστασία της ζωής και της περιουσίας του λαού μας και του φυσικού μας πλούτου.</w:t>
      </w:r>
      <w:r>
        <w:rPr>
          <w:rStyle w:val="a3"/>
          <w:rFonts w:ascii="Arial" w:hAnsi="Arial" w:cs="Arial"/>
          <w:sz w:val="24"/>
          <w:szCs w:val="24"/>
        </w:rPr>
        <w:t xml:space="preserve"> </w:t>
      </w:r>
      <w:r>
        <w:rPr>
          <w:rStyle w:val="a3"/>
          <w:rFonts w:ascii="Arial" w:hAnsi="Arial" w:cs="Arial"/>
          <w:b w:val="0"/>
          <w:bCs w:val="0"/>
          <w:sz w:val="24"/>
          <w:szCs w:val="24"/>
        </w:rPr>
        <w:t xml:space="preserve">Κατάργηση των </w:t>
      </w:r>
      <w:proofErr w:type="spellStart"/>
      <w:r>
        <w:rPr>
          <w:rStyle w:val="a3"/>
          <w:rFonts w:ascii="Arial" w:hAnsi="Arial" w:cs="Arial"/>
          <w:b w:val="0"/>
          <w:bCs w:val="0"/>
          <w:sz w:val="24"/>
          <w:szCs w:val="24"/>
        </w:rPr>
        <w:t>αντιδασικών</w:t>
      </w:r>
      <w:proofErr w:type="spellEnd"/>
      <w:r>
        <w:rPr>
          <w:rStyle w:val="a3"/>
          <w:rFonts w:ascii="Arial" w:hAnsi="Arial" w:cs="Arial"/>
          <w:b w:val="0"/>
          <w:bCs w:val="0"/>
          <w:sz w:val="24"/>
          <w:szCs w:val="24"/>
        </w:rPr>
        <w:t xml:space="preserve"> νόμων και απαγόρευση κάθε επιχειρηματικής δραστηριότητας στα δάση.</w:t>
      </w:r>
    </w:p>
    <w:p w:rsidR="00993E2A" w:rsidRDefault="00993E2A" w:rsidP="00993E2A">
      <w:pPr>
        <w:numPr>
          <w:ilvl w:val="0"/>
          <w:numId w:val="2"/>
        </w:numPr>
        <w:shd w:val="clear" w:color="auto" w:fill="FFFFFF"/>
        <w:tabs>
          <w:tab w:val="clear" w:pos="720"/>
          <w:tab w:val="left" w:pos="360"/>
          <w:tab w:val="num" w:pos="426"/>
        </w:tabs>
        <w:spacing w:after="20" w:line="240" w:lineRule="auto"/>
        <w:ind w:left="425" w:hanging="284"/>
        <w:jc w:val="both"/>
        <w:rPr>
          <w:rFonts w:ascii="Arial" w:hAnsi="Arial" w:cs="Arial"/>
          <w:b/>
          <w:bCs/>
          <w:sz w:val="24"/>
          <w:szCs w:val="24"/>
        </w:rPr>
      </w:pPr>
      <w:r>
        <w:rPr>
          <w:rFonts w:ascii="Arial" w:hAnsi="Arial" w:cs="Arial"/>
          <w:b/>
          <w:bCs/>
          <w:sz w:val="24"/>
          <w:szCs w:val="24"/>
        </w:rPr>
        <w:t xml:space="preserve"> Πλήρη κάλυψη </w:t>
      </w:r>
      <w:r>
        <w:rPr>
          <w:rFonts w:ascii="Arial" w:hAnsi="Arial" w:cs="Arial"/>
          <w:sz w:val="24"/>
          <w:szCs w:val="24"/>
        </w:rPr>
        <w:t xml:space="preserve">των αναγκών του Πυροσβεστικού Σώματος, για </w:t>
      </w:r>
      <w:r>
        <w:rPr>
          <w:rFonts w:ascii="Arial" w:hAnsi="Arial" w:cs="Arial"/>
          <w:bCs/>
          <w:sz w:val="24"/>
          <w:szCs w:val="24"/>
        </w:rPr>
        <w:t xml:space="preserve">την ικανοποίηση των αιτημάτων μας και την αναβάθμιση της πυρασφάλειας, </w:t>
      </w:r>
      <w:r>
        <w:rPr>
          <w:rFonts w:ascii="Arial" w:hAnsi="Arial" w:cs="Arial"/>
          <w:sz w:val="24"/>
          <w:szCs w:val="24"/>
        </w:rPr>
        <w:t xml:space="preserve">με την απαιτούμενη χρηματοδότηση από τον κρατικό προϋπολογισμό. </w:t>
      </w:r>
      <w:r>
        <w:rPr>
          <w:rFonts w:ascii="Arial" w:hAnsi="Arial" w:cs="Arial"/>
          <w:b/>
          <w:bCs/>
          <w:sz w:val="24"/>
          <w:szCs w:val="24"/>
        </w:rPr>
        <w:t>Άμεση αύξηση</w:t>
      </w:r>
      <w:r>
        <w:rPr>
          <w:rFonts w:ascii="Arial" w:hAnsi="Arial" w:cs="Arial"/>
          <w:sz w:val="24"/>
          <w:szCs w:val="24"/>
        </w:rPr>
        <w:t xml:space="preserve"> της ετήσιας χρηματοδότησης του Π.Σ., σε πρώτη φάση, στα επίπεδα του </w:t>
      </w:r>
      <w:r>
        <w:rPr>
          <w:rFonts w:ascii="Arial" w:hAnsi="Arial" w:cs="Arial"/>
          <w:b/>
          <w:sz w:val="24"/>
          <w:szCs w:val="24"/>
        </w:rPr>
        <w:t>2009</w:t>
      </w:r>
      <w:r>
        <w:rPr>
          <w:rFonts w:ascii="Arial" w:hAnsi="Arial" w:cs="Arial"/>
          <w:sz w:val="24"/>
          <w:szCs w:val="24"/>
        </w:rPr>
        <w:t xml:space="preserve"> (</w:t>
      </w:r>
      <w:r>
        <w:rPr>
          <w:rFonts w:ascii="Arial" w:hAnsi="Arial" w:cs="Arial"/>
          <w:b/>
          <w:sz w:val="24"/>
          <w:szCs w:val="24"/>
        </w:rPr>
        <w:t>500</w:t>
      </w:r>
      <w:r>
        <w:rPr>
          <w:rFonts w:ascii="Arial" w:hAnsi="Arial" w:cs="Arial"/>
          <w:sz w:val="24"/>
          <w:szCs w:val="24"/>
        </w:rPr>
        <w:t xml:space="preserve"> εκατομμύρια ευρώ περίπου).</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hanging="246"/>
        <w:jc w:val="both"/>
        <w:rPr>
          <w:rFonts w:ascii="Arial" w:hAnsi="Arial" w:cs="Arial"/>
          <w:b/>
          <w:bCs/>
          <w:sz w:val="24"/>
          <w:szCs w:val="24"/>
        </w:rPr>
      </w:pPr>
      <w:r>
        <w:rPr>
          <w:rFonts w:ascii="Arial" w:hAnsi="Arial" w:cs="Arial"/>
          <w:b/>
          <w:bCs/>
          <w:sz w:val="24"/>
          <w:szCs w:val="24"/>
        </w:rPr>
        <w:t>Μονιμοποίηση</w:t>
      </w:r>
      <w:r>
        <w:rPr>
          <w:rFonts w:ascii="Arial" w:hAnsi="Arial" w:cs="Arial"/>
          <w:sz w:val="24"/>
          <w:szCs w:val="24"/>
        </w:rPr>
        <w:t xml:space="preserve"> όλων των πενταετών και των εποχικών συναδέλφων μας στο Πυροσβεστικό Σώμα. Όσοι συνάδελφοι δεν πληρούν βασικά κριτήρια πρόσληψης στο Π.Σ. (όπως το απολυτήριο λυκείου ή την απαιτούμενη προϋπηρεσία προκειμένου να συνταξιοδοτηθούν από το Π.Σ.), να ενταχθούν ως μόνιμοι υπάλληλοι στη Δασική Υπηρεσία και σε υπηρεσίες της Πολιτικής Προστασίας.</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hanging="246"/>
        <w:jc w:val="both"/>
        <w:rPr>
          <w:rStyle w:val="a3"/>
          <w:rFonts w:ascii="Arial" w:hAnsi="Arial" w:cs="Arial"/>
          <w:b w:val="0"/>
          <w:bCs w:val="0"/>
          <w:sz w:val="24"/>
          <w:szCs w:val="24"/>
        </w:rPr>
      </w:pPr>
      <w:r>
        <w:rPr>
          <w:rStyle w:val="a3"/>
          <w:rFonts w:ascii="Arial" w:hAnsi="Arial" w:cs="Arial"/>
          <w:sz w:val="24"/>
          <w:szCs w:val="24"/>
        </w:rPr>
        <w:t xml:space="preserve">Προσλήψεις </w:t>
      </w:r>
      <w:r>
        <w:rPr>
          <w:rStyle w:val="a3"/>
          <w:rFonts w:ascii="Arial" w:hAnsi="Arial" w:cs="Arial"/>
          <w:b w:val="0"/>
          <w:sz w:val="24"/>
          <w:szCs w:val="24"/>
        </w:rPr>
        <w:t>μόνιμου προσωπικού</w:t>
      </w:r>
      <w:r>
        <w:rPr>
          <w:rStyle w:val="a3"/>
          <w:rFonts w:ascii="Arial" w:hAnsi="Arial" w:cs="Arial"/>
          <w:b w:val="0"/>
          <w:bCs w:val="0"/>
          <w:sz w:val="24"/>
          <w:szCs w:val="24"/>
        </w:rPr>
        <w:t xml:space="preserve"> για να καλυφθούν οι πραγματικές κενές θέσεις του Π.Σ. και να στελεχωθούν επαρκώς οι υπηρεσίες μας.</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hanging="246"/>
        <w:jc w:val="both"/>
        <w:rPr>
          <w:rFonts w:ascii="Arial" w:hAnsi="Arial" w:cs="Arial"/>
          <w:sz w:val="24"/>
          <w:szCs w:val="24"/>
        </w:rPr>
      </w:pPr>
      <w:r>
        <w:rPr>
          <w:rFonts w:ascii="Arial" w:hAnsi="Arial" w:cs="Arial"/>
          <w:b/>
          <w:bCs/>
          <w:sz w:val="24"/>
          <w:szCs w:val="24"/>
        </w:rPr>
        <w:t xml:space="preserve">Εφαρμογή </w:t>
      </w:r>
      <w:r>
        <w:rPr>
          <w:rFonts w:ascii="Arial" w:hAnsi="Arial" w:cs="Arial"/>
          <w:sz w:val="24"/>
          <w:szCs w:val="24"/>
        </w:rPr>
        <w:t xml:space="preserve">των θεσμοθετημένων, αλλά και των απαιτούμενων μέτρων προστασίας της υγείας και της ασφάλειας στους χώρους εργασίας μας. </w:t>
      </w:r>
      <w:r>
        <w:rPr>
          <w:rFonts w:ascii="Arial" w:hAnsi="Arial" w:cs="Arial"/>
          <w:b/>
          <w:sz w:val="24"/>
          <w:szCs w:val="24"/>
        </w:rPr>
        <w:t>Θεσμοθέτηση</w:t>
      </w:r>
      <w:r>
        <w:rPr>
          <w:rFonts w:ascii="Arial" w:hAnsi="Arial" w:cs="Arial"/>
          <w:sz w:val="24"/>
          <w:szCs w:val="24"/>
        </w:rPr>
        <w:t xml:space="preserve"> του Π.Δ. για την προστασία της υγείας και ασφάλειας στα επιχειρησιακά συμβάντα. Ιατρικοί έλεγχοι για όλο το προσωπικό. </w:t>
      </w:r>
      <w:r>
        <w:rPr>
          <w:rFonts w:ascii="Arial" w:hAnsi="Arial" w:cs="Arial"/>
          <w:b/>
          <w:sz w:val="24"/>
          <w:szCs w:val="24"/>
        </w:rPr>
        <w:t>Παρουσία</w:t>
      </w:r>
      <w:r>
        <w:rPr>
          <w:rFonts w:ascii="Arial" w:hAnsi="Arial" w:cs="Arial"/>
          <w:sz w:val="24"/>
          <w:szCs w:val="24"/>
        </w:rPr>
        <w:t xml:space="preserve"> ασθενοφόρου με ειδικευμένο προσωπικό στα συμβάντα. </w:t>
      </w:r>
      <w:r>
        <w:rPr>
          <w:rFonts w:ascii="Arial" w:hAnsi="Arial" w:cs="Arial"/>
          <w:b/>
          <w:sz w:val="24"/>
          <w:szCs w:val="24"/>
        </w:rPr>
        <w:t>Εξασφάλιση</w:t>
      </w:r>
      <w:r>
        <w:rPr>
          <w:rFonts w:ascii="Arial" w:hAnsi="Arial" w:cs="Arial"/>
          <w:sz w:val="24"/>
          <w:szCs w:val="24"/>
        </w:rPr>
        <w:t xml:space="preserve"> κατάλληλων εγκαταστάσεων για ξεκούραση όταν συνδράμουμε σε πυρκαγιές, διασώσεις κ.α. μακριά από την έδρα μας. </w:t>
      </w:r>
      <w:r>
        <w:rPr>
          <w:rFonts w:ascii="Arial" w:hAnsi="Arial" w:cs="Arial"/>
          <w:b/>
          <w:sz w:val="24"/>
          <w:szCs w:val="24"/>
        </w:rPr>
        <w:t>Χορήγηση</w:t>
      </w:r>
      <w:r>
        <w:rPr>
          <w:rFonts w:ascii="Arial" w:hAnsi="Arial" w:cs="Arial"/>
          <w:sz w:val="24"/>
          <w:szCs w:val="24"/>
        </w:rPr>
        <w:t xml:space="preserve"> πλήρους και επαρκούς διοικητικής μέριμνας.</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Fonts w:ascii="Arial" w:hAnsi="Arial" w:cs="Arial"/>
          <w:b/>
          <w:sz w:val="24"/>
          <w:szCs w:val="24"/>
        </w:rPr>
      </w:pPr>
      <w:r>
        <w:rPr>
          <w:rFonts w:ascii="Arial" w:hAnsi="Arial" w:cs="Arial"/>
          <w:b/>
          <w:sz w:val="24"/>
          <w:szCs w:val="24"/>
        </w:rPr>
        <w:t>Ένταξη</w:t>
      </w:r>
      <w:r>
        <w:rPr>
          <w:rFonts w:ascii="Arial" w:hAnsi="Arial" w:cs="Arial"/>
          <w:sz w:val="24"/>
          <w:szCs w:val="24"/>
        </w:rPr>
        <w:t xml:space="preserve"> του επαγγέλματος στα </w:t>
      </w:r>
      <w:r>
        <w:rPr>
          <w:rFonts w:ascii="Arial" w:hAnsi="Arial" w:cs="Arial"/>
          <w:b/>
          <w:sz w:val="24"/>
          <w:szCs w:val="24"/>
        </w:rPr>
        <w:t>Β</w:t>
      </w:r>
      <w:r>
        <w:rPr>
          <w:rFonts w:ascii="Arial" w:hAnsi="Arial" w:cs="Arial"/>
          <w:sz w:val="24"/>
          <w:szCs w:val="24"/>
        </w:rPr>
        <w:t xml:space="preserve">αρέα - </w:t>
      </w:r>
      <w:r>
        <w:rPr>
          <w:rFonts w:ascii="Arial" w:hAnsi="Arial" w:cs="Arial"/>
          <w:b/>
          <w:sz w:val="24"/>
          <w:szCs w:val="24"/>
        </w:rPr>
        <w:t>Α</w:t>
      </w:r>
      <w:r>
        <w:rPr>
          <w:rFonts w:ascii="Arial" w:hAnsi="Arial" w:cs="Arial"/>
          <w:sz w:val="24"/>
          <w:szCs w:val="24"/>
        </w:rPr>
        <w:t xml:space="preserve">νθυγιεινά και </w:t>
      </w:r>
      <w:r>
        <w:rPr>
          <w:rFonts w:ascii="Arial" w:hAnsi="Arial" w:cs="Arial"/>
          <w:b/>
          <w:sz w:val="24"/>
          <w:szCs w:val="24"/>
        </w:rPr>
        <w:t>Ε</w:t>
      </w:r>
      <w:r>
        <w:rPr>
          <w:rFonts w:ascii="Arial" w:hAnsi="Arial" w:cs="Arial"/>
          <w:sz w:val="24"/>
          <w:szCs w:val="24"/>
        </w:rPr>
        <w:t>πικίνδυνα.</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Fonts w:ascii="Arial" w:hAnsi="Arial" w:cs="Arial"/>
          <w:b/>
          <w:sz w:val="24"/>
          <w:szCs w:val="24"/>
        </w:rPr>
      </w:pPr>
      <w:r>
        <w:rPr>
          <w:rFonts w:ascii="Arial" w:hAnsi="Arial" w:cs="Arial"/>
          <w:b/>
          <w:sz w:val="24"/>
          <w:szCs w:val="24"/>
        </w:rPr>
        <w:t>Κατάργηση</w:t>
      </w:r>
      <w:r>
        <w:rPr>
          <w:rFonts w:ascii="Arial" w:hAnsi="Arial" w:cs="Arial"/>
          <w:sz w:val="24"/>
          <w:szCs w:val="24"/>
        </w:rPr>
        <w:t xml:space="preserve"> των επιφυλακών που γίνονται χωρίς να υπάρχουν συμβάντα σε εξέλιξη, καθώς και αυτών που γίνονται για καλύψουν πάγιες και όχι έκτακτες ανάγκες του Π.Σ. (στάδια, προληπτικές επιφυλακές, κάλυψη και στελέχωση προσωπικού σε Π.Υ. και Π.Κ. λόγω των μεγάλων ελλείψεων, όταν υπάρχουν συμβάντα).</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Fonts w:ascii="Arial" w:hAnsi="Arial" w:cs="Arial"/>
          <w:b/>
          <w:sz w:val="24"/>
          <w:szCs w:val="24"/>
        </w:rPr>
      </w:pPr>
      <w:r>
        <w:rPr>
          <w:rFonts w:ascii="Arial" w:hAnsi="Arial" w:cs="Arial"/>
          <w:b/>
          <w:sz w:val="24"/>
          <w:szCs w:val="24"/>
        </w:rPr>
        <w:t>Κατάργηση</w:t>
      </w:r>
      <w:r>
        <w:rPr>
          <w:rFonts w:ascii="Arial" w:hAnsi="Arial" w:cs="Arial"/>
          <w:sz w:val="24"/>
          <w:szCs w:val="24"/>
        </w:rPr>
        <w:t xml:space="preserve"> του νέου μισθολογίου για τις Ένοπλες Δυνάμεις και τα Σώματα Ασφαλείας. </w:t>
      </w:r>
      <w:r>
        <w:rPr>
          <w:rFonts w:ascii="Arial" w:hAnsi="Arial" w:cs="Arial"/>
          <w:b/>
          <w:sz w:val="24"/>
          <w:szCs w:val="24"/>
        </w:rPr>
        <w:t>Πλήρη</w:t>
      </w:r>
      <w:r>
        <w:rPr>
          <w:rFonts w:ascii="Arial" w:hAnsi="Arial" w:cs="Arial"/>
          <w:sz w:val="24"/>
          <w:szCs w:val="24"/>
        </w:rPr>
        <w:t xml:space="preserve"> </w:t>
      </w:r>
      <w:r>
        <w:rPr>
          <w:rFonts w:ascii="Arial" w:hAnsi="Arial" w:cs="Arial"/>
          <w:b/>
          <w:sz w:val="24"/>
          <w:szCs w:val="24"/>
        </w:rPr>
        <w:t>εφαρμογή</w:t>
      </w:r>
      <w:r>
        <w:rPr>
          <w:rFonts w:ascii="Arial" w:hAnsi="Arial" w:cs="Arial"/>
          <w:sz w:val="24"/>
          <w:szCs w:val="24"/>
        </w:rPr>
        <w:t xml:space="preserve"> των αποφάσεων του Σ.τ.Ε., επαναφορά των οικονομικών απωλειών στα επίπεδα του 2009, με ενσωμάτωση επιδομάτων στον βασικό μισθό.</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hanging="284"/>
        <w:jc w:val="both"/>
        <w:rPr>
          <w:rStyle w:val="a3"/>
          <w:rFonts w:ascii="Arial" w:hAnsi="Arial" w:cs="Arial"/>
          <w:b w:val="0"/>
          <w:bCs w:val="0"/>
          <w:sz w:val="24"/>
          <w:szCs w:val="24"/>
        </w:rPr>
      </w:pPr>
      <w:r>
        <w:rPr>
          <w:rFonts w:ascii="Arial" w:hAnsi="Arial" w:cs="Arial"/>
          <w:b/>
          <w:sz w:val="24"/>
          <w:szCs w:val="24"/>
        </w:rPr>
        <w:t>Καταβολή</w:t>
      </w:r>
      <w:r>
        <w:rPr>
          <w:rFonts w:ascii="Arial" w:hAnsi="Arial" w:cs="Arial"/>
          <w:sz w:val="24"/>
          <w:szCs w:val="24"/>
        </w:rPr>
        <w:t xml:space="preserve"> αποζημιώσεων για την υπερωριακή εργασία, για τα νυχτερινά, τα εξαιρέσιμα, τις αργίες, τα οφειλόμενα ρεπό και τα εκτός έδρας, όπως χορηγούνται σε όλους τους πολιτικούς υπαλλήλους του δημόσιου τομέα. Πληρωμή </w:t>
      </w:r>
      <w:r>
        <w:rPr>
          <w:rStyle w:val="a3"/>
          <w:rFonts w:ascii="Arial" w:hAnsi="Arial" w:cs="Arial"/>
          <w:b w:val="0"/>
          <w:bCs w:val="0"/>
          <w:sz w:val="24"/>
          <w:szCs w:val="24"/>
        </w:rPr>
        <w:t>των οφειλόμενων οδοιπορικών εξόδων στους δικαιούχους συναδέλφους, σύμφωνα με ότι προβλέπει η νομοθεσία.</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hanging="284"/>
        <w:jc w:val="both"/>
        <w:rPr>
          <w:rStyle w:val="a3"/>
          <w:rFonts w:ascii="Arial" w:hAnsi="Arial" w:cs="Arial"/>
          <w:b w:val="0"/>
          <w:bCs w:val="0"/>
          <w:sz w:val="24"/>
          <w:szCs w:val="24"/>
        </w:rPr>
      </w:pPr>
      <w:r>
        <w:rPr>
          <w:rStyle w:val="a3"/>
          <w:rFonts w:ascii="Arial" w:hAnsi="Arial" w:cs="Arial"/>
          <w:bCs w:val="0"/>
          <w:sz w:val="24"/>
          <w:szCs w:val="24"/>
        </w:rPr>
        <w:t>Σύσταση</w:t>
      </w:r>
      <w:r>
        <w:rPr>
          <w:rStyle w:val="a3"/>
          <w:rFonts w:ascii="Arial" w:hAnsi="Arial" w:cs="Arial"/>
          <w:b w:val="0"/>
          <w:bCs w:val="0"/>
          <w:sz w:val="24"/>
          <w:szCs w:val="24"/>
        </w:rPr>
        <w:t xml:space="preserve"> νέου αξιοκρατικού Κανονισμού Μεταθέσεων που δεν θα ξεσπιτώνει τους πυροσβέστες και ως προϋπόθεση θα έχει την πρόσληψη μόνιμου προσωπικού με σταθερή σχέση εργασίας, για την κάλυψη όλων των πραγματικών κενών οργανικών θέσεων των κατά τόπους υπηρεσιών σε όλη τη χώρα. </w:t>
      </w:r>
      <w:r>
        <w:rPr>
          <w:rStyle w:val="a3"/>
          <w:rFonts w:ascii="Arial" w:hAnsi="Arial" w:cs="Arial"/>
          <w:bCs w:val="0"/>
          <w:sz w:val="24"/>
          <w:szCs w:val="24"/>
        </w:rPr>
        <w:t xml:space="preserve">Κατάργηση </w:t>
      </w:r>
      <w:r>
        <w:rPr>
          <w:rStyle w:val="a3"/>
          <w:rFonts w:ascii="Arial" w:hAnsi="Arial" w:cs="Arial"/>
          <w:b w:val="0"/>
          <w:bCs w:val="0"/>
          <w:sz w:val="24"/>
          <w:szCs w:val="24"/>
        </w:rPr>
        <w:t xml:space="preserve">των Π.Δ. 93/2014 και 13/2017 που ξεσπιτώνουν τους πυροσβέστες με μεταθέσεις και μετακινήσεις, διαλύουν τον προσωπικό και οικογενειακό τους προγραμματισμό και παράλληλα αποδυναμώνουν </w:t>
      </w:r>
      <w:r>
        <w:rPr>
          <w:rStyle w:val="a3"/>
          <w:rFonts w:ascii="Arial" w:hAnsi="Arial" w:cs="Arial"/>
          <w:b w:val="0"/>
          <w:bCs w:val="0"/>
          <w:sz w:val="24"/>
          <w:szCs w:val="24"/>
        </w:rPr>
        <w:lastRenderedPageBreak/>
        <w:t>ακόμα περισσότερο τις υπηρεσίες των περιοχών που υπηρετούσαν πριν να ξεσπιτωθούν.</w:t>
      </w:r>
    </w:p>
    <w:p w:rsidR="00993E2A" w:rsidRDefault="00993E2A" w:rsidP="00993E2A">
      <w:pPr>
        <w:pStyle w:val="Web"/>
        <w:shd w:val="clear" w:color="auto" w:fill="FFFFFF"/>
        <w:spacing w:before="0" w:after="20" w:line="240" w:lineRule="auto"/>
        <w:ind w:left="425" w:right="28"/>
        <w:jc w:val="both"/>
        <w:rPr>
          <w:rStyle w:val="a3"/>
          <w:rFonts w:ascii="Arial" w:hAnsi="Arial" w:cs="Arial"/>
          <w:b w:val="0"/>
          <w:bCs w:val="0"/>
          <w:sz w:val="24"/>
          <w:szCs w:val="24"/>
        </w:rPr>
      </w:pPr>
      <w:r>
        <w:rPr>
          <w:rStyle w:val="a3"/>
          <w:rFonts w:ascii="Arial" w:hAnsi="Arial" w:cs="Arial"/>
          <w:bCs w:val="0"/>
          <w:sz w:val="24"/>
          <w:szCs w:val="24"/>
        </w:rPr>
        <w:t>Να επιστρέψουν στα σπίτια τους</w:t>
      </w:r>
      <w:r>
        <w:rPr>
          <w:rStyle w:val="a3"/>
          <w:rFonts w:ascii="Arial" w:hAnsi="Arial" w:cs="Arial"/>
          <w:b w:val="0"/>
          <w:bCs w:val="0"/>
          <w:sz w:val="24"/>
          <w:szCs w:val="24"/>
        </w:rPr>
        <w:t xml:space="preserve"> και στις υπηρεσίες τους, όλοι οι συνάδελφοι που ξεσπιτώθηκαν με μεταθέσεις και μετακινήσεις και μέχρι να γίνει αυτό, να τους παρέχεται δωρεάν διαμονή σε κατάλληλες κατοικίες, σίτιση και ανθρώπινες συνθήκες διαβίωσης, με ευθύνη της υπηρεσίας και του κράτους. </w:t>
      </w:r>
    </w:p>
    <w:p w:rsidR="00993E2A" w:rsidRDefault="00993E2A" w:rsidP="00993E2A">
      <w:pPr>
        <w:pStyle w:val="Web"/>
        <w:shd w:val="clear" w:color="auto" w:fill="FFFFFF"/>
        <w:spacing w:before="0" w:after="20" w:line="240" w:lineRule="auto"/>
        <w:ind w:left="425" w:right="28"/>
        <w:jc w:val="both"/>
        <w:rPr>
          <w:rStyle w:val="a3"/>
          <w:rFonts w:ascii="Arial" w:hAnsi="Arial" w:cs="Arial"/>
          <w:b w:val="0"/>
          <w:bCs w:val="0"/>
          <w:sz w:val="24"/>
          <w:szCs w:val="24"/>
        </w:rPr>
      </w:pPr>
      <w:r>
        <w:rPr>
          <w:rStyle w:val="a3"/>
          <w:rFonts w:ascii="Arial" w:hAnsi="Arial" w:cs="Arial"/>
          <w:bCs w:val="0"/>
          <w:sz w:val="24"/>
          <w:szCs w:val="24"/>
        </w:rPr>
        <w:t>Όχι στις προτάσεις</w:t>
      </w:r>
      <w:r>
        <w:rPr>
          <w:rStyle w:val="a3"/>
          <w:rFonts w:ascii="Arial" w:hAnsi="Arial" w:cs="Arial"/>
          <w:b w:val="0"/>
          <w:bCs w:val="0"/>
          <w:sz w:val="24"/>
          <w:szCs w:val="24"/>
        </w:rPr>
        <w:t xml:space="preserve"> του προεδρείου και της πλειοψηφίας της Ομοσπονδίας των πυροσβεστών (Π.Ο.Ε.Υ.Π.Σ.), όπου και εκεί για ξεσπίτωμα συναδέλφων γίνεται λόγος. Αποκατάσταση όλων των συναδέλφων που υπέστησαν αδικίες, από τις διαχρονικές παράνομες αποφάσεις και τις στρεβλώσεις στο καθεστώς των Μεταθέσεων.</w:t>
      </w:r>
    </w:p>
    <w:p w:rsidR="00993E2A" w:rsidRDefault="00993E2A" w:rsidP="00993E2A">
      <w:pPr>
        <w:pStyle w:val="Web"/>
        <w:shd w:val="clear" w:color="auto" w:fill="FFFFFF"/>
        <w:spacing w:before="0" w:after="20" w:line="240" w:lineRule="auto"/>
        <w:ind w:left="425" w:right="28"/>
        <w:jc w:val="both"/>
        <w:rPr>
          <w:rFonts w:ascii="Arial" w:hAnsi="Arial" w:cs="Arial"/>
          <w:sz w:val="24"/>
          <w:szCs w:val="24"/>
        </w:rPr>
      </w:pPr>
      <w:r>
        <w:rPr>
          <w:rStyle w:val="a3"/>
          <w:rFonts w:ascii="Arial" w:hAnsi="Arial" w:cs="Arial"/>
          <w:bCs w:val="0"/>
          <w:sz w:val="24"/>
          <w:szCs w:val="24"/>
        </w:rPr>
        <w:t>Όχι στις μετακινήσεις - ξεσπίτωμα</w:t>
      </w:r>
      <w:r>
        <w:rPr>
          <w:rStyle w:val="a3"/>
          <w:rFonts w:ascii="Arial" w:hAnsi="Arial" w:cs="Arial"/>
          <w:b w:val="0"/>
          <w:bCs w:val="0"/>
          <w:sz w:val="24"/>
          <w:szCs w:val="24"/>
        </w:rPr>
        <w:t xml:space="preserve"> των πυροσβεστών σε μόνιμες δομές στην Αθήνα, που προωθεί η κυβέρνηση για τη φετινή αντιπυρική περίοδο. Οι μετακινήσεις αυτές εκτός από τα καινούργια σοβαρά προβλήματα που θα δημιουργήσουν σε αρκετούς συναδέλφους μας, θα αποδυναμώσουν κι άλλο την ήδη μειωμένη δύναμη αρκετών περιφερειών της χώρας και θα υποβαθμίσουν ακόμα περισσότερο την πυρασφάλεια στις περιοχές τους.</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Style w:val="a3"/>
          <w:rFonts w:ascii="Arial" w:hAnsi="Arial" w:cs="Arial"/>
          <w:sz w:val="24"/>
          <w:szCs w:val="24"/>
        </w:rPr>
      </w:pPr>
      <w:r>
        <w:rPr>
          <w:rFonts w:ascii="Arial" w:hAnsi="Arial" w:cs="Arial"/>
          <w:b/>
          <w:bCs/>
          <w:sz w:val="24"/>
          <w:szCs w:val="24"/>
        </w:rPr>
        <w:t>Χορήγηση</w:t>
      </w:r>
      <w:r>
        <w:rPr>
          <w:rFonts w:ascii="Arial" w:hAnsi="Arial" w:cs="Arial"/>
          <w:sz w:val="24"/>
          <w:szCs w:val="24"/>
        </w:rPr>
        <w:t xml:space="preserve"> των γονικών αδειών και διευκολύνσεων στο σύνολο των υπαλλήλων του Π.Σ. με πλήρη εφαρμογή των διατάξεων του Δημοσιοϋπαλληλικού Κώδικα. </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Style w:val="a3"/>
          <w:rFonts w:ascii="Arial" w:hAnsi="Arial" w:cs="Arial"/>
          <w:b w:val="0"/>
          <w:bCs w:val="0"/>
          <w:sz w:val="24"/>
          <w:szCs w:val="24"/>
        </w:rPr>
      </w:pPr>
      <w:r>
        <w:rPr>
          <w:rStyle w:val="a3"/>
          <w:rFonts w:ascii="Arial" w:hAnsi="Arial" w:cs="Arial"/>
          <w:sz w:val="24"/>
          <w:szCs w:val="24"/>
        </w:rPr>
        <w:t xml:space="preserve">Αναβάθμιση </w:t>
      </w:r>
      <w:r>
        <w:rPr>
          <w:rStyle w:val="a3"/>
          <w:rFonts w:ascii="Arial" w:hAnsi="Arial" w:cs="Arial"/>
          <w:b w:val="0"/>
          <w:sz w:val="24"/>
          <w:szCs w:val="24"/>
        </w:rPr>
        <w:t>της λειτουργίας και της εκπαίδευσης των πυροσβεστικών υπηρεσιών και των κλιμακίων.</w:t>
      </w:r>
      <w:r>
        <w:rPr>
          <w:rStyle w:val="a3"/>
          <w:rFonts w:ascii="Arial" w:hAnsi="Arial" w:cs="Arial"/>
          <w:sz w:val="24"/>
          <w:szCs w:val="24"/>
        </w:rPr>
        <w:t xml:space="preserve"> Καμία κατάργηση </w:t>
      </w:r>
      <w:r>
        <w:rPr>
          <w:rStyle w:val="a3"/>
          <w:rFonts w:ascii="Arial" w:hAnsi="Arial" w:cs="Arial"/>
          <w:b w:val="0"/>
          <w:sz w:val="24"/>
          <w:szCs w:val="24"/>
        </w:rPr>
        <w:t>ή αναστολή λειτουργίας</w:t>
      </w:r>
      <w:r>
        <w:rPr>
          <w:rStyle w:val="a3"/>
          <w:rFonts w:ascii="Arial" w:hAnsi="Arial" w:cs="Arial"/>
          <w:b w:val="0"/>
          <w:bCs w:val="0"/>
          <w:sz w:val="24"/>
          <w:szCs w:val="24"/>
        </w:rPr>
        <w:t xml:space="preserve"> πυροσβεστικής υπηρεσίας ή πυροσβεστικού κλιμακίου στην περιφέρειά μας και σε όλη τη χώρα. </w:t>
      </w:r>
      <w:r>
        <w:rPr>
          <w:rStyle w:val="a3"/>
          <w:rFonts w:ascii="Arial" w:hAnsi="Arial" w:cs="Arial"/>
          <w:sz w:val="24"/>
          <w:szCs w:val="24"/>
        </w:rPr>
        <w:t>Ίδρυση νέων πυροσβεστικών υπηρεσιών</w:t>
      </w:r>
      <w:r>
        <w:rPr>
          <w:rStyle w:val="a3"/>
          <w:rFonts w:ascii="Arial" w:hAnsi="Arial" w:cs="Arial"/>
          <w:b w:val="0"/>
          <w:bCs w:val="0"/>
          <w:sz w:val="24"/>
          <w:szCs w:val="24"/>
        </w:rPr>
        <w:t xml:space="preserve"> όπου απαιτούν οι σύγχρονες ανάγκες, η προστασία της ζωής και της περιουσίας του λαού, η εξέλιξη της επιστημονικής - τεχνολογικής ανάπτυξης των υποδομών και η προστασία του φυσικού μας πλούτου.</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Style w:val="a3"/>
          <w:rFonts w:ascii="Arial" w:hAnsi="Arial" w:cs="Arial"/>
          <w:b w:val="0"/>
          <w:bCs w:val="0"/>
          <w:sz w:val="24"/>
          <w:szCs w:val="24"/>
        </w:rPr>
      </w:pPr>
      <w:r>
        <w:rPr>
          <w:rStyle w:val="a3"/>
          <w:rFonts w:ascii="Arial" w:hAnsi="Arial" w:cs="Arial"/>
          <w:bCs w:val="0"/>
          <w:sz w:val="24"/>
          <w:szCs w:val="24"/>
        </w:rPr>
        <w:t xml:space="preserve">Άμεσες τοποθετήσεις </w:t>
      </w:r>
      <w:r>
        <w:rPr>
          <w:rStyle w:val="a3"/>
          <w:rFonts w:ascii="Arial" w:hAnsi="Arial" w:cs="Arial"/>
          <w:b w:val="0"/>
          <w:bCs w:val="0"/>
          <w:sz w:val="24"/>
          <w:szCs w:val="24"/>
        </w:rPr>
        <w:t>αξιωματικών σε όλα τα Πυροσβεστικά Κλιμάκια της Ηπείρου προκειμένου να εκτελούν τα καθήκοντα των προϊσταμένων, για να αναβαθμιστεί η εκπαίδευση του προσωπικού και η λειτουργία των Κλιμακίων.</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Style w:val="a3"/>
          <w:rFonts w:ascii="Arial" w:hAnsi="Arial" w:cs="Arial"/>
          <w:b w:val="0"/>
          <w:bCs w:val="0"/>
          <w:sz w:val="24"/>
          <w:szCs w:val="24"/>
        </w:rPr>
      </w:pPr>
      <w:r>
        <w:rPr>
          <w:rStyle w:val="a3"/>
          <w:rFonts w:ascii="Arial" w:hAnsi="Arial" w:cs="Arial"/>
          <w:bCs w:val="0"/>
          <w:sz w:val="24"/>
          <w:szCs w:val="24"/>
        </w:rPr>
        <w:t>Ανανέωση</w:t>
      </w:r>
      <w:r>
        <w:rPr>
          <w:rStyle w:val="a3"/>
          <w:rFonts w:ascii="Arial" w:hAnsi="Arial" w:cs="Arial"/>
          <w:b w:val="0"/>
          <w:bCs w:val="0"/>
          <w:sz w:val="24"/>
          <w:szCs w:val="24"/>
        </w:rPr>
        <w:t xml:space="preserve"> των πυροσβεστικών οχημάτων με άμεση απόσυρση όλων των πεπαλαιωμένων. Αποκατάσταση των βλαβών και αντικατάσταση όλων των φθαρμένων και μη προβλεπόμενων ελαστικών των οχημάτων. Ε</w:t>
      </w:r>
      <w:r>
        <w:rPr>
          <w:rStyle w:val="a3"/>
          <w:rFonts w:ascii="Arial" w:hAnsi="Arial" w:cs="Arial"/>
          <w:b w:val="0"/>
          <w:sz w:val="24"/>
          <w:szCs w:val="24"/>
        </w:rPr>
        <w:t>τήσιος τεχνικός έλεγχος όλων των οχημάτων της υπηρεσίας, από τα κρατικά Κ.Τ.Ε.Ο.</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Style w:val="a3"/>
          <w:rFonts w:ascii="Arial" w:hAnsi="Arial" w:cs="Arial"/>
          <w:b w:val="0"/>
          <w:bCs w:val="0"/>
          <w:sz w:val="24"/>
          <w:szCs w:val="24"/>
        </w:rPr>
      </w:pPr>
      <w:r>
        <w:rPr>
          <w:rStyle w:val="a3"/>
          <w:rFonts w:ascii="Arial" w:hAnsi="Arial" w:cs="Arial"/>
          <w:bCs w:val="0"/>
          <w:sz w:val="24"/>
          <w:szCs w:val="24"/>
        </w:rPr>
        <w:t>Προμήθεια</w:t>
      </w:r>
      <w:r>
        <w:rPr>
          <w:rStyle w:val="a3"/>
          <w:rFonts w:ascii="Arial" w:hAnsi="Arial" w:cs="Arial"/>
          <w:b w:val="0"/>
          <w:bCs w:val="0"/>
          <w:sz w:val="24"/>
          <w:szCs w:val="24"/>
        </w:rPr>
        <w:t xml:space="preserve"> αξιόπιστου και ασφαλούς ατομικού εξοπλισμού, στολών, αναπνευστικών συσκευών και σύγχρονων μέσων προστασίας, για όλα τα συμβάντα που αντιμετωπίζουμε.</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Style w:val="a3"/>
          <w:rFonts w:ascii="Arial" w:hAnsi="Arial" w:cs="Arial"/>
          <w:b w:val="0"/>
          <w:bCs w:val="0"/>
          <w:sz w:val="24"/>
          <w:szCs w:val="24"/>
        </w:rPr>
      </w:pPr>
      <w:r>
        <w:rPr>
          <w:rStyle w:val="a3"/>
          <w:rFonts w:ascii="Arial" w:hAnsi="Arial" w:cs="Arial"/>
          <w:bCs w:val="0"/>
          <w:sz w:val="24"/>
          <w:szCs w:val="24"/>
        </w:rPr>
        <w:t>Μετεγκατάσταση</w:t>
      </w:r>
      <w:r>
        <w:rPr>
          <w:rStyle w:val="a3"/>
          <w:rFonts w:ascii="Arial" w:hAnsi="Arial" w:cs="Arial"/>
          <w:b w:val="0"/>
          <w:bCs w:val="0"/>
          <w:sz w:val="24"/>
          <w:szCs w:val="24"/>
        </w:rPr>
        <w:t xml:space="preserve"> των πυροσβεστικών υπηρεσιών που στεγάζονται σε ακατάλληλες κτηριακές εγκαταστάσεις και θέτουν σε κίνδυνο την υγεία και την ασφάλεια μας. Ένταξη των έργων στο πρόγραμμα δημοσίων επενδύσεων ή σε αντίστοιχα προγράμματα, με αποκλειστική χρηματοδότηση από τον κρατικό προϋπολογισμό.</w:t>
      </w:r>
    </w:p>
    <w:p w:rsidR="00993E2A" w:rsidRDefault="00993E2A" w:rsidP="00993E2A">
      <w:pPr>
        <w:pStyle w:val="Web"/>
        <w:shd w:val="clear" w:color="auto" w:fill="FFFFFF"/>
        <w:spacing w:before="0" w:after="20" w:line="240" w:lineRule="auto"/>
        <w:ind w:left="425" w:right="28"/>
        <w:jc w:val="both"/>
        <w:rPr>
          <w:rStyle w:val="a3"/>
          <w:rFonts w:ascii="Arial" w:hAnsi="Arial" w:cs="Arial"/>
          <w:b w:val="0"/>
          <w:bCs w:val="0"/>
          <w:sz w:val="24"/>
          <w:szCs w:val="24"/>
        </w:rPr>
      </w:pPr>
      <w:r>
        <w:rPr>
          <w:rStyle w:val="a3"/>
          <w:rFonts w:ascii="Arial" w:hAnsi="Arial" w:cs="Arial"/>
          <w:b w:val="0"/>
          <w:bCs w:val="0"/>
          <w:sz w:val="24"/>
          <w:szCs w:val="24"/>
        </w:rPr>
        <w:t xml:space="preserve">Μετεγκατάσταση του </w:t>
      </w:r>
      <w:r>
        <w:rPr>
          <w:rStyle w:val="a3"/>
          <w:rFonts w:ascii="Arial" w:hAnsi="Arial" w:cs="Arial"/>
          <w:bCs w:val="0"/>
          <w:sz w:val="24"/>
          <w:szCs w:val="24"/>
        </w:rPr>
        <w:t>2ου</w:t>
      </w:r>
      <w:r>
        <w:rPr>
          <w:rStyle w:val="a3"/>
          <w:rFonts w:ascii="Arial" w:hAnsi="Arial" w:cs="Arial"/>
          <w:b w:val="0"/>
          <w:bCs w:val="0"/>
          <w:sz w:val="24"/>
          <w:szCs w:val="24"/>
        </w:rPr>
        <w:t xml:space="preserve"> Πυροσβεστικού Σταθμού Ιωαννίνων σε κτηριακές εγκαταστάσεις με τις κατάλληλες υποδομές και προδιαγραφές, για τη σωστή, προβλεπόμενη και απρόσκοπτη λειτουργία του.</w:t>
      </w:r>
    </w:p>
    <w:p w:rsidR="00993E2A" w:rsidRDefault="00993E2A" w:rsidP="00993E2A">
      <w:pPr>
        <w:pStyle w:val="Web"/>
        <w:shd w:val="clear" w:color="auto" w:fill="FFFFFF"/>
        <w:spacing w:before="0" w:after="20" w:line="240" w:lineRule="auto"/>
        <w:ind w:left="425" w:right="28"/>
        <w:jc w:val="both"/>
        <w:rPr>
          <w:rFonts w:ascii="Arial" w:hAnsi="Arial" w:cs="Arial"/>
          <w:sz w:val="24"/>
          <w:szCs w:val="24"/>
        </w:rPr>
      </w:pPr>
      <w:r>
        <w:rPr>
          <w:rStyle w:val="a3"/>
          <w:rFonts w:ascii="Arial" w:hAnsi="Arial" w:cs="Arial"/>
          <w:b w:val="0"/>
          <w:bCs w:val="0"/>
          <w:sz w:val="24"/>
          <w:szCs w:val="24"/>
        </w:rPr>
        <w:t xml:space="preserve">Έναρξη των εργασιών αποκατάστασης των φθορών και των διαβρώσεων που έχει υποστεί το κτήριο </w:t>
      </w:r>
      <w:r>
        <w:rPr>
          <w:rFonts w:ascii="Arial" w:hAnsi="Arial" w:cs="Arial"/>
          <w:sz w:val="24"/>
          <w:szCs w:val="24"/>
        </w:rPr>
        <w:t>που στεγάζεται η Π.Υ. ΒΙ.ΠΕ. και η 5</w:t>
      </w:r>
      <w:r>
        <w:rPr>
          <w:rFonts w:ascii="Arial" w:hAnsi="Arial" w:cs="Arial"/>
          <w:sz w:val="24"/>
          <w:szCs w:val="24"/>
          <w:vertAlign w:val="superscript"/>
        </w:rPr>
        <w:t>η</w:t>
      </w:r>
      <w:r>
        <w:rPr>
          <w:rFonts w:ascii="Arial" w:hAnsi="Arial" w:cs="Arial"/>
          <w:sz w:val="24"/>
          <w:szCs w:val="24"/>
        </w:rPr>
        <w:t xml:space="preserve">  Ε.Μ.Α.Κ. Ιωαννίνων, καθώς και το Πεζοπόρο Τμήμα της Ηπείρου την αντιπυρική περίοδο.</w:t>
      </w:r>
    </w:p>
    <w:p w:rsidR="00993E2A" w:rsidRDefault="00993E2A" w:rsidP="00993E2A">
      <w:pPr>
        <w:pStyle w:val="Web"/>
        <w:shd w:val="clear" w:color="auto" w:fill="FFFFFF"/>
        <w:spacing w:before="0" w:after="20" w:line="240" w:lineRule="auto"/>
        <w:ind w:left="425" w:right="28"/>
        <w:jc w:val="both"/>
        <w:rPr>
          <w:rFonts w:ascii="Arial" w:hAnsi="Arial" w:cs="Arial"/>
          <w:sz w:val="24"/>
          <w:szCs w:val="24"/>
        </w:rPr>
      </w:pPr>
      <w:r>
        <w:rPr>
          <w:rFonts w:ascii="Arial" w:hAnsi="Arial" w:cs="Arial"/>
          <w:sz w:val="24"/>
          <w:szCs w:val="24"/>
        </w:rPr>
        <w:t>Έναρξη εργασιών για την συντήρηση των πεπαλαιωμένων κτηριακών εγκαταστάσεων του Π.Κ. Δελβινακίου. Εύρεση κατάλληλου χώρου για τη μελλοντική μετεγκατάσταση του, που θα εξασφαλίζει την επιχειρησιακή του επάρκεια, καθώς και την αξιοπρεπή και ασφαλή διαβίωση των συναδέλφων κατά την εκτέλεση της υπηρεσίας τους, σύμφωνα με τις σύγχρονες ανάγκες.</w:t>
      </w:r>
    </w:p>
    <w:p w:rsidR="00993E2A" w:rsidRDefault="00993E2A" w:rsidP="00993E2A">
      <w:pPr>
        <w:pStyle w:val="Web"/>
        <w:shd w:val="clear" w:color="auto" w:fill="FFFFFF"/>
        <w:spacing w:before="0" w:after="20" w:line="240" w:lineRule="auto"/>
        <w:ind w:left="425" w:right="28"/>
        <w:jc w:val="both"/>
        <w:rPr>
          <w:rStyle w:val="a3"/>
          <w:rFonts w:ascii="Arial" w:hAnsi="Arial" w:cs="Arial"/>
          <w:b w:val="0"/>
          <w:bCs w:val="0"/>
          <w:sz w:val="24"/>
          <w:szCs w:val="24"/>
        </w:rPr>
      </w:pPr>
      <w:r>
        <w:rPr>
          <w:rStyle w:val="a3"/>
          <w:rFonts w:ascii="Arial" w:hAnsi="Arial" w:cs="Arial"/>
          <w:b w:val="0"/>
          <w:bCs w:val="0"/>
          <w:sz w:val="24"/>
          <w:szCs w:val="24"/>
        </w:rPr>
        <w:t>Επισκευή και επέκταση των χώρων στέγασης των υπηρεσιακών οχημάτων των πυροσβεστικών κλιμακίων.</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Fonts w:ascii="Arial" w:hAnsi="Arial" w:cs="Arial"/>
          <w:sz w:val="24"/>
          <w:szCs w:val="24"/>
        </w:rPr>
      </w:pPr>
      <w:r>
        <w:rPr>
          <w:rStyle w:val="a3"/>
          <w:rFonts w:ascii="Arial" w:hAnsi="Arial" w:cs="Arial"/>
          <w:bCs w:val="0"/>
          <w:sz w:val="24"/>
          <w:szCs w:val="24"/>
        </w:rPr>
        <w:t xml:space="preserve">Επαρκή </w:t>
      </w:r>
      <w:r>
        <w:rPr>
          <w:rStyle w:val="a3"/>
          <w:rFonts w:ascii="Arial" w:hAnsi="Arial" w:cs="Arial"/>
          <w:b w:val="0"/>
          <w:bCs w:val="0"/>
          <w:sz w:val="24"/>
          <w:szCs w:val="24"/>
        </w:rPr>
        <w:t>καθαριότητα στους χώρους εργασίας, με προσλήψεις μόνιμου προσωπικού σε όλες τις υπηρεσίες που παρουσιάζουν ελλείψεις.</w:t>
      </w:r>
    </w:p>
    <w:p w:rsidR="00993E2A" w:rsidRDefault="00993E2A" w:rsidP="00993E2A">
      <w:pPr>
        <w:pStyle w:val="Web"/>
        <w:numPr>
          <w:ilvl w:val="0"/>
          <w:numId w:val="2"/>
        </w:numPr>
        <w:shd w:val="clear" w:color="auto" w:fill="FFFFFF"/>
        <w:tabs>
          <w:tab w:val="clear" w:pos="720"/>
          <w:tab w:val="num" w:pos="426"/>
        </w:tabs>
        <w:spacing w:before="0" w:after="0" w:line="240" w:lineRule="auto"/>
        <w:ind w:left="425" w:right="28" w:hanging="284"/>
        <w:jc w:val="both"/>
        <w:rPr>
          <w:rFonts w:ascii="Arial" w:hAnsi="Arial" w:cs="Arial"/>
          <w:sz w:val="24"/>
          <w:szCs w:val="24"/>
        </w:rPr>
      </w:pPr>
      <w:r>
        <w:rPr>
          <w:rFonts w:ascii="Arial" w:hAnsi="Arial" w:cs="Arial"/>
          <w:b/>
          <w:sz w:val="24"/>
          <w:szCs w:val="24"/>
        </w:rPr>
        <w:lastRenderedPageBreak/>
        <w:t>Κατάργηση</w:t>
      </w:r>
      <w:r>
        <w:rPr>
          <w:rFonts w:ascii="Arial" w:hAnsi="Arial" w:cs="Arial"/>
          <w:sz w:val="24"/>
          <w:szCs w:val="24"/>
        </w:rPr>
        <w:t xml:space="preserve"> του νόμου 4249/14 για την αναδιοργάνωση του Π.Σ., που επιβάλλει στον εργασιακό μας χώρο αρκετές διατάξεις που είχαν προαποφασιστεί από την Ευρωπαϊκή Ένωση και με αφορμή την κρίση εφαρμόζονται μέσω των μνημονίων και αναμένεται να επεκταθούν περισσότερο (διεύρυνση ελαστικών υπηρεσιακών σχέσεων και εποχικότητας, σωρηδόν μεταθέσεις - μετακινήσεις, αξιολόγηση του προσωπικού, συγχώνευση - κατάργηση υπηρεσιών, εμπορευματοποίηση δομών του Π.Σ. κ.α.).</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Fonts w:ascii="Arial" w:hAnsi="Arial" w:cs="Arial"/>
          <w:sz w:val="24"/>
          <w:szCs w:val="24"/>
        </w:rPr>
      </w:pPr>
      <w:r>
        <w:rPr>
          <w:rFonts w:ascii="Arial" w:hAnsi="Arial" w:cs="Arial"/>
          <w:b/>
          <w:sz w:val="24"/>
          <w:szCs w:val="24"/>
        </w:rPr>
        <w:t>Κατάργηση</w:t>
      </w:r>
      <w:r>
        <w:rPr>
          <w:rFonts w:ascii="Arial" w:hAnsi="Arial" w:cs="Arial"/>
          <w:sz w:val="24"/>
          <w:szCs w:val="24"/>
        </w:rPr>
        <w:t xml:space="preserve"> του άρθρου 78 του νόμου 4368/2016 που επιβαρύνει τους πυροσβέστες με νέες αρμοδιότητες (καθήκοντα οδηγών ασθενοφόρων των Κέντρων Υγείας), λόγω έλλειψης προσωπικού στον τομέα της Υγείας. Οι συνέπειες αυτής της πολιτικής επιλογής θα είναι η μεγαλύτερη εντατικοποίηση της εργασίας κατά την εκτέλεση της υπηρεσίας μας, η νέα αποδυνάμωση των επιχειρησιακών δυνατοτήτων του Πυροσβεστικού Σώματος και η μεγαλύτερη υποβάθμιση των ήδη ανεπαρκών παροχών και των Κέντρων Υγείας και του Π.Σ., προς τον ελληνικό λαό.</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Fonts w:ascii="Arial" w:hAnsi="Arial" w:cs="Arial"/>
          <w:sz w:val="24"/>
          <w:szCs w:val="24"/>
        </w:rPr>
      </w:pPr>
      <w:r>
        <w:rPr>
          <w:rFonts w:ascii="Arial" w:hAnsi="Arial" w:cs="Arial"/>
          <w:b/>
          <w:sz w:val="24"/>
          <w:szCs w:val="24"/>
        </w:rPr>
        <w:t>Όχι στην υποκατάσταση</w:t>
      </w:r>
      <w:r>
        <w:rPr>
          <w:rFonts w:ascii="Arial" w:hAnsi="Arial" w:cs="Arial"/>
          <w:sz w:val="24"/>
          <w:szCs w:val="24"/>
        </w:rPr>
        <w:t xml:space="preserve"> πυροσβεστικών υπηρεσιών από τον εθελοντισμό, που αξιοποιείται ως όχημα για να συρρικνώνεται το προσωπικό και οι υποδομές του Πυροσβεστικού Σώματος και για να καταργούνται δικαιώματά μας. Άμεση κατάργηση των διατάξεων του Νόμου 4029/2011 που προβλέπουν την ίδρυση εθελοντικών πυροσβεστικών υπηρεσιών με ευθύνη των δήμων, για να περάσει σταδιακά η υποχρέωση του κράτους για παροχή οργανωμένης πυρασφάλειας</w:t>
      </w:r>
      <w:r w:rsidR="00237F65" w:rsidRPr="00237F65">
        <w:rPr>
          <w:rFonts w:ascii="Arial" w:hAnsi="Arial" w:cs="Arial"/>
          <w:sz w:val="24"/>
          <w:szCs w:val="24"/>
        </w:rPr>
        <w:t>,</w:t>
      </w:r>
      <w:r>
        <w:rPr>
          <w:rFonts w:ascii="Arial" w:hAnsi="Arial" w:cs="Arial"/>
          <w:sz w:val="24"/>
          <w:szCs w:val="24"/>
        </w:rPr>
        <w:t xml:space="preserve"> σε ανταποδοτική βάση σε βάρος των λαϊκών εισοδημάτων.  </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Fonts w:ascii="Arial" w:hAnsi="Arial" w:cs="Arial"/>
          <w:sz w:val="24"/>
          <w:szCs w:val="24"/>
        </w:rPr>
      </w:pPr>
      <w:r>
        <w:rPr>
          <w:rFonts w:ascii="Arial" w:hAnsi="Arial" w:cs="Arial"/>
          <w:sz w:val="24"/>
          <w:szCs w:val="24"/>
        </w:rPr>
        <w:t>Κατάργηση της στρατικοποίησης του Π.Σ. με δομή πολιτικού σχεδιασμού</w:t>
      </w:r>
      <w:r w:rsidR="003A5F7B" w:rsidRPr="003A5F7B">
        <w:rPr>
          <w:rFonts w:ascii="Arial" w:hAnsi="Arial" w:cs="Arial"/>
          <w:sz w:val="24"/>
          <w:szCs w:val="24"/>
        </w:rPr>
        <w:t>,</w:t>
      </w:r>
      <w:r>
        <w:rPr>
          <w:rFonts w:ascii="Arial" w:hAnsi="Arial" w:cs="Arial"/>
          <w:sz w:val="24"/>
          <w:szCs w:val="24"/>
        </w:rPr>
        <w:t xml:space="preserve"> στη βάση τ</w:t>
      </w:r>
      <w:r w:rsidR="00FD26DA">
        <w:rPr>
          <w:rFonts w:ascii="Arial" w:hAnsi="Arial" w:cs="Arial"/>
          <w:sz w:val="24"/>
          <w:szCs w:val="24"/>
        </w:rPr>
        <w:t>ης</w:t>
      </w:r>
      <w:r>
        <w:rPr>
          <w:rFonts w:ascii="Arial" w:hAnsi="Arial" w:cs="Arial"/>
          <w:sz w:val="24"/>
          <w:szCs w:val="24"/>
        </w:rPr>
        <w:t xml:space="preserve"> κοινωνικής του αποστολής.    </w:t>
      </w:r>
    </w:p>
    <w:p w:rsidR="00993E2A" w:rsidRDefault="00993E2A" w:rsidP="00993E2A">
      <w:pPr>
        <w:pStyle w:val="Web"/>
        <w:numPr>
          <w:ilvl w:val="0"/>
          <w:numId w:val="2"/>
        </w:numPr>
        <w:shd w:val="clear" w:color="auto" w:fill="FFFFFF"/>
        <w:tabs>
          <w:tab w:val="clear" w:pos="720"/>
          <w:tab w:val="num" w:pos="426"/>
        </w:tabs>
        <w:spacing w:before="0" w:after="20" w:line="240" w:lineRule="auto"/>
        <w:ind w:left="425" w:right="28" w:hanging="284"/>
        <w:jc w:val="both"/>
        <w:rPr>
          <w:rFonts w:ascii="Arial" w:hAnsi="Arial" w:cs="Arial"/>
          <w:sz w:val="24"/>
          <w:szCs w:val="24"/>
        </w:rPr>
      </w:pPr>
      <w:r>
        <w:rPr>
          <w:rFonts w:ascii="Arial" w:hAnsi="Arial" w:cs="Arial"/>
          <w:sz w:val="24"/>
          <w:szCs w:val="24"/>
        </w:rPr>
        <w:t xml:space="preserve">Κατάργηση του αντιδραστικού και αναχρονιστικού εσωτερικού κανονισμού υπηρεσίας ( Κ.Ε.Υ.Π.Σ. ) και εφαρμογή του δημοσιοϋπαλληλικού κώδικα με τις απαραίτητες φιλεργατικές ρυθμίσεις.   </w:t>
      </w:r>
    </w:p>
    <w:p w:rsidR="00993E2A" w:rsidRDefault="00993E2A" w:rsidP="00993E2A">
      <w:pPr>
        <w:spacing w:after="0" w:line="240" w:lineRule="auto"/>
        <w:jc w:val="both"/>
        <w:rPr>
          <w:rFonts w:ascii="Arial" w:hAnsi="Arial" w:cs="Arial"/>
          <w:b/>
          <w:bCs/>
          <w:sz w:val="24"/>
          <w:szCs w:val="24"/>
        </w:rPr>
      </w:pPr>
      <w:r>
        <w:rPr>
          <w:rStyle w:val="a3"/>
          <w:rFonts w:ascii="Arial" w:eastAsia="Times New Roman" w:hAnsi="Arial" w:cs="Arial"/>
          <w:sz w:val="24"/>
          <w:szCs w:val="24"/>
          <w:lang w:eastAsia="en-US" w:bidi="en-US"/>
        </w:rPr>
        <w:t xml:space="preserve"> </w:t>
      </w:r>
      <w:r>
        <w:rPr>
          <w:rFonts w:ascii="Arial" w:hAnsi="Arial" w:cs="Arial"/>
          <w:b/>
          <w:bCs/>
          <w:sz w:val="24"/>
          <w:szCs w:val="24"/>
        </w:rPr>
        <w:t xml:space="preserve">Προτείνουμε την οργανωμένη και μαζική συμμετοχή του σωματείου μας, σε όλες τις διαδηλώσεις του αγωνιζόμενου λαού, που θα θέτουν ως βασικό </w:t>
      </w:r>
      <w:r>
        <w:rPr>
          <w:rStyle w:val="a3"/>
          <w:rFonts w:ascii="Arial" w:eastAsia="Times New Roman" w:hAnsi="Arial" w:cs="Arial"/>
          <w:sz w:val="24"/>
          <w:szCs w:val="24"/>
          <w:lang w:eastAsia="en-US" w:bidi="en-US"/>
        </w:rPr>
        <w:t>διεκδικητικό πλαίσιο πάλης</w:t>
      </w:r>
      <w:r>
        <w:rPr>
          <w:rFonts w:ascii="Arial" w:hAnsi="Arial" w:cs="Arial"/>
          <w:b/>
          <w:bCs/>
          <w:sz w:val="24"/>
          <w:szCs w:val="24"/>
        </w:rPr>
        <w:t>:</w:t>
      </w:r>
    </w:p>
    <w:p w:rsidR="00993E2A" w:rsidRDefault="00993E2A" w:rsidP="00993E2A">
      <w:pPr>
        <w:numPr>
          <w:ilvl w:val="0"/>
          <w:numId w:val="3"/>
        </w:numPr>
        <w:tabs>
          <w:tab w:val="clear" w:pos="720"/>
          <w:tab w:val="left" w:pos="284"/>
          <w:tab w:val="left" w:pos="735"/>
        </w:tabs>
        <w:spacing w:after="0" w:line="240" w:lineRule="auto"/>
        <w:ind w:left="426" w:hanging="284"/>
        <w:jc w:val="both"/>
        <w:rPr>
          <w:rFonts w:ascii="Arial" w:hAnsi="Arial" w:cs="Arial"/>
          <w:sz w:val="24"/>
          <w:szCs w:val="24"/>
        </w:rPr>
      </w:pPr>
      <w:r>
        <w:rPr>
          <w:rFonts w:ascii="Arial" w:hAnsi="Arial" w:cs="Arial"/>
          <w:b/>
          <w:bCs/>
          <w:sz w:val="24"/>
          <w:szCs w:val="24"/>
        </w:rPr>
        <w:t xml:space="preserve"> Την αποκατάσταση</w:t>
      </w:r>
      <w:r>
        <w:rPr>
          <w:rFonts w:ascii="Arial" w:hAnsi="Arial" w:cs="Arial"/>
          <w:bCs/>
          <w:sz w:val="24"/>
          <w:szCs w:val="24"/>
        </w:rPr>
        <w:t xml:space="preserve"> των μισθών και συντάξεων στα επίπεδα του 2009 για όλους τους εργαζόμενους, καθώς και την επαναφορά του 13ου και 14ου μισθού και σύνταξης. </w:t>
      </w:r>
      <w:r>
        <w:rPr>
          <w:rFonts w:ascii="Arial" w:hAnsi="Arial" w:cs="Arial"/>
          <w:sz w:val="24"/>
          <w:szCs w:val="24"/>
        </w:rPr>
        <w:t>Όχι μόνο την εφαρμογή των αποφάσεων του Σ.τ.Ε., που αφορούν ένα μέρος των μεγάλων μειώσεων που έχουν υποστεί οι εργαζόμενοι και οι συνταξιούχοι.</w:t>
      </w:r>
    </w:p>
    <w:p w:rsidR="00993E2A" w:rsidRDefault="00993E2A" w:rsidP="00993E2A">
      <w:pPr>
        <w:numPr>
          <w:ilvl w:val="0"/>
          <w:numId w:val="3"/>
        </w:numPr>
        <w:tabs>
          <w:tab w:val="left" w:pos="284"/>
          <w:tab w:val="left" w:pos="720"/>
        </w:tabs>
        <w:spacing w:after="0" w:line="240" w:lineRule="auto"/>
        <w:ind w:left="426" w:hanging="284"/>
        <w:jc w:val="both"/>
        <w:rPr>
          <w:rFonts w:ascii="Arial" w:hAnsi="Arial" w:cs="Arial"/>
          <w:sz w:val="24"/>
          <w:szCs w:val="24"/>
        </w:rPr>
      </w:pPr>
      <w:r>
        <w:rPr>
          <w:rFonts w:ascii="Arial" w:hAnsi="Arial" w:cs="Arial"/>
          <w:b/>
          <w:sz w:val="24"/>
          <w:szCs w:val="24"/>
        </w:rPr>
        <w:t xml:space="preserve"> Την κατάργηση</w:t>
      </w:r>
      <w:r>
        <w:rPr>
          <w:rFonts w:ascii="Arial" w:hAnsi="Arial" w:cs="Arial"/>
          <w:sz w:val="24"/>
          <w:szCs w:val="24"/>
        </w:rPr>
        <w:t xml:space="preserve"> όλων των </w:t>
      </w:r>
      <w:proofErr w:type="spellStart"/>
      <w:r>
        <w:rPr>
          <w:rFonts w:ascii="Arial" w:hAnsi="Arial" w:cs="Arial"/>
          <w:sz w:val="24"/>
          <w:szCs w:val="24"/>
        </w:rPr>
        <w:t>αντιασφαλιστικών</w:t>
      </w:r>
      <w:proofErr w:type="spellEnd"/>
      <w:r>
        <w:rPr>
          <w:rFonts w:ascii="Arial" w:hAnsi="Arial" w:cs="Arial"/>
          <w:sz w:val="24"/>
          <w:szCs w:val="24"/>
        </w:rPr>
        <w:t xml:space="preserve"> νόμων και την αποκλειστικά δ</w:t>
      </w:r>
      <w:r>
        <w:rPr>
          <w:rFonts w:ascii="Arial" w:hAnsi="Arial" w:cs="Arial"/>
          <w:bCs/>
          <w:sz w:val="24"/>
          <w:szCs w:val="24"/>
        </w:rPr>
        <w:t xml:space="preserve">ημόσια, δωρεάν, καθολική, υποχρεωτική κοινωνική ασφάλιση και πρόνοια για όλους, με αποκλειστική ευθύνη και χρηματοδότηση του κράτους. Την επιστροφή όλων των λεηλατημένων αποθεματικών των ασφαλιστικών ταμείων και την κατάργηση κάθε επιχειρηματικής δραστηριότητας στους τομείς της κοινωνικής ασφάλισης. Την κατάργηση όλων των νόμων που προωθούν τη μετατροπή των ασφαλιστικών μας ταμείων, σε επαγγελματικά, με στόχο να οδηγήσουν απευθείας τα χρήματά μας στο </w:t>
      </w:r>
      <w:proofErr w:type="spellStart"/>
      <w:r>
        <w:rPr>
          <w:rFonts w:ascii="Arial" w:hAnsi="Arial" w:cs="Arial"/>
          <w:bCs/>
          <w:sz w:val="24"/>
          <w:szCs w:val="24"/>
        </w:rPr>
        <w:t>τζογάρισμα</w:t>
      </w:r>
      <w:proofErr w:type="spellEnd"/>
      <w:r>
        <w:rPr>
          <w:rFonts w:ascii="Arial" w:hAnsi="Arial" w:cs="Arial"/>
          <w:bCs/>
          <w:sz w:val="24"/>
          <w:szCs w:val="24"/>
        </w:rPr>
        <w:t xml:space="preserve"> των ασφαλιστικών και χρηματοοικονομικών εταιριών και των τραπεζών. Η επαγγελματική ασφάλιση που προωθούν και τα προεδρεία των Ομοσπονδιών των Σωμάτων Ασφαλείας, θα μας κάνει πελάτες των ασφαλιστικών εταιρειών και των επιχειρήσεων υγείας. Θα παραδώσει τα αποθεματικά των ταμείων μας, τα δικά μας χρήματα και κρατήσεις, για να τα κάνουν επενδύσεις τα κοράκια των μεγάλων επιχειρήσεων.</w:t>
      </w:r>
    </w:p>
    <w:p w:rsidR="00993E2A" w:rsidRDefault="00993E2A" w:rsidP="00993E2A">
      <w:pPr>
        <w:numPr>
          <w:ilvl w:val="0"/>
          <w:numId w:val="3"/>
        </w:numPr>
        <w:tabs>
          <w:tab w:val="clear" w:pos="720"/>
          <w:tab w:val="left" w:pos="284"/>
          <w:tab w:val="left" w:pos="705"/>
        </w:tabs>
        <w:spacing w:after="0" w:line="240" w:lineRule="auto"/>
        <w:ind w:left="426" w:hanging="284"/>
        <w:jc w:val="both"/>
        <w:rPr>
          <w:rFonts w:ascii="Arial" w:hAnsi="Arial" w:cs="Arial"/>
          <w:sz w:val="24"/>
          <w:szCs w:val="24"/>
        </w:rPr>
      </w:pPr>
      <w:r>
        <w:rPr>
          <w:rFonts w:ascii="Arial" w:hAnsi="Arial" w:cs="Arial"/>
          <w:b/>
          <w:sz w:val="24"/>
          <w:szCs w:val="24"/>
        </w:rPr>
        <w:t xml:space="preserve"> Τη δημιουργία</w:t>
      </w:r>
      <w:r>
        <w:rPr>
          <w:rFonts w:ascii="Arial" w:hAnsi="Arial" w:cs="Arial"/>
          <w:sz w:val="24"/>
          <w:szCs w:val="24"/>
        </w:rPr>
        <w:t xml:space="preserve"> Ενιαίου, Καθολικού, αποκλειστικά Δημόσιου, Δωρεάν, Υποχρεωτικού, σύγχρονου συστήματος Υγείας – Πρόνοιας, Προληπτικής και Επείγουσας Ιατρικής για όλους, που θα χρηματοδοτείται αποκλειστικά από το κράτος.</w:t>
      </w:r>
    </w:p>
    <w:p w:rsidR="00993E2A" w:rsidRDefault="00993E2A" w:rsidP="00993E2A">
      <w:pPr>
        <w:numPr>
          <w:ilvl w:val="0"/>
          <w:numId w:val="3"/>
        </w:numPr>
        <w:tabs>
          <w:tab w:val="clear" w:pos="720"/>
          <w:tab w:val="left" w:pos="284"/>
          <w:tab w:val="left" w:pos="705"/>
        </w:tabs>
        <w:spacing w:after="0" w:line="240" w:lineRule="auto"/>
        <w:ind w:left="426" w:hanging="284"/>
        <w:jc w:val="both"/>
        <w:rPr>
          <w:rFonts w:ascii="Arial" w:hAnsi="Arial" w:cs="Arial"/>
          <w:sz w:val="24"/>
          <w:szCs w:val="24"/>
        </w:rPr>
      </w:pPr>
      <w:r>
        <w:rPr>
          <w:rFonts w:ascii="Arial" w:hAnsi="Arial" w:cs="Arial"/>
          <w:b/>
          <w:sz w:val="24"/>
          <w:szCs w:val="24"/>
        </w:rPr>
        <w:t xml:space="preserve"> Την επέκταση</w:t>
      </w:r>
      <w:r>
        <w:rPr>
          <w:rFonts w:ascii="Arial" w:hAnsi="Arial" w:cs="Arial"/>
          <w:sz w:val="24"/>
          <w:szCs w:val="24"/>
        </w:rPr>
        <w:t xml:space="preserve"> του θεσμού βαρέων, ανθυγιεινών και επικίνδυνων επαγγελμάτων,  σε όλους τους εργασιακούς χώρους που πληρούν τις προϋποθέσεις. </w:t>
      </w:r>
    </w:p>
    <w:p w:rsidR="00993E2A" w:rsidRDefault="00993E2A" w:rsidP="00993E2A">
      <w:pPr>
        <w:tabs>
          <w:tab w:val="left" w:pos="284"/>
          <w:tab w:val="left" w:pos="705"/>
        </w:tabs>
        <w:spacing w:after="0" w:line="360" w:lineRule="auto"/>
        <w:jc w:val="both"/>
        <w:rPr>
          <w:rFonts w:ascii="Arial" w:hAnsi="Arial" w:cs="Arial"/>
          <w:sz w:val="16"/>
          <w:szCs w:val="16"/>
        </w:rPr>
      </w:pPr>
    </w:p>
    <w:p w:rsidR="00993E2A" w:rsidRDefault="00993E2A" w:rsidP="00993E2A">
      <w:pPr>
        <w:tabs>
          <w:tab w:val="left" w:pos="284"/>
          <w:tab w:val="left" w:pos="705"/>
        </w:tabs>
        <w:spacing w:after="0" w:line="360" w:lineRule="auto"/>
        <w:jc w:val="both"/>
        <w:rPr>
          <w:rFonts w:ascii="Arial" w:hAnsi="Arial" w:cs="Arial"/>
          <w:b/>
          <w:sz w:val="24"/>
          <w:szCs w:val="24"/>
        </w:rPr>
      </w:pPr>
      <w:r>
        <w:rPr>
          <w:rFonts w:ascii="Arial" w:hAnsi="Arial" w:cs="Arial"/>
          <w:b/>
          <w:bCs/>
          <w:sz w:val="24"/>
          <w:szCs w:val="24"/>
        </w:rPr>
        <w:t xml:space="preserve">  </w:t>
      </w:r>
      <w:r>
        <w:rPr>
          <w:rStyle w:val="a3"/>
          <w:rFonts w:ascii="Arial" w:hAnsi="Arial" w:cs="Arial"/>
          <w:sz w:val="24"/>
          <w:szCs w:val="24"/>
        </w:rPr>
        <w:t xml:space="preserve"> </w:t>
      </w:r>
      <w:r>
        <w:rPr>
          <w:rFonts w:ascii="Arial" w:hAnsi="Arial" w:cs="Arial"/>
          <w:b/>
          <w:bCs/>
          <w:sz w:val="24"/>
          <w:szCs w:val="24"/>
        </w:rPr>
        <w:t xml:space="preserve">Αγωνιζόμαστε για τα δίκαια αιτήματά μας, για την ικανοποίηση των σύγχρονων αναγκών μας και </w:t>
      </w:r>
      <w:r>
        <w:rPr>
          <w:rStyle w:val="a3"/>
          <w:rFonts w:ascii="Arial" w:hAnsi="Arial" w:cs="Arial"/>
          <w:sz w:val="24"/>
          <w:szCs w:val="24"/>
        </w:rPr>
        <w:t xml:space="preserve">την κατάργηση όλου του αντεργατικού και αντιλαϊκού θεσμικού </w:t>
      </w:r>
      <w:r>
        <w:rPr>
          <w:rStyle w:val="a3"/>
          <w:rFonts w:ascii="Arial" w:hAnsi="Arial" w:cs="Arial"/>
          <w:sz w:val="24"/>
          <w:szCs w:val="24"/>
        </w:rPr>
        <w:lastRenderedPageBreak/>
        <w:t>πλαισίου</w:t>
      </w:r>
      <w:r>
        <w:rPr>
          <w:rFonts w:ascii="Arial" w:hAnsi="Arial" w:cs="Arial"/>
          <w:b/>
          <w:bCs/>
          <w:sz w:val="24"/>
          <w:szCs w:val="24"/>
        </w:rPr>
        <w:t xml:space="preserve">. </w:t>
      </w:r>
      <w:r>
        <w:rPr>
          <w:rFonts w:ascii="Arial" w:hAnsi="Arial" w:cs="Arial"/>
          <w:b/>
          <w:sz w:val="24"/>
          <w:szCs w:val="24"/>
        </w:rPr>
        <w:t>Διεκδικούμε και απαιτούμε ως βασική προϋπόθεση για την υλοποίηση του συνολικού πλαισίου των αιτημάτων μας, τη φορολογία του μεγάλου κεφαλαίου και την παράλληλη κατάργηση όλων των φοροαπαλλαγών του, προκειμένου να εξασφαλιστεί η απαιτούμενη επαρκής χρηματοδότηση από τον κρατικό προϋπολογισμό.</w:t>
      </w:r>
    </w:p>
    <w:p w:rsidR="00993E2A" w:rsidRDefault="00993E2A" w:rsidP="00993E2A">
      <w:pPr>
        <w:tabs>
          <w:tab w:val="left" w:pos="284"/>
          <w:tab w:val="left" w:pos="705"/>
        </w:tabs>
        <w:spacing w:after="0"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Απαιτούμε από την πλειοψηφία της Ομοσπονδίας την πραγματοποίηση πανελλαδικών κινητοποιήσεων στη Βουλή, στο Υπουργείο Προστασίας του Πολίτη και όπου αλλού χρειαστεί, με το παραπάνω πλαίσιο. </w:t>
      </w:r>
      <w:r>
        <w:rPr>
          <w:rFonts w:ascii="Arial" w:hAnsi="Arial" w:cs="Arial"/>
          <w:b/>
          <w:sz w:val="24"/>
          <w:szCs w:val="24"/>
        </w:rPr>
        <w:t xml:space="preserve">Την κλιμάκωσή των κινητοποιήσεων μέσα στην αντιπυρική περίοδο για τα σοβαρά προβλήματα που αντιμετωπίζουμε στην υπηρεσία μας και για τη συνεχή υποβάθμιση του δικτύου πυρασφάλειας της χώρας. </w:t>
      </w:r>
      <w:r>
        <w:rPr>
          <w:rStyle w:val="a3"/>
          <w:rFonts w:ascii="Arial" w:hAnsi="Arial" w:cs="Arial"/>
          <w:b w:val="0"/>
          <w:sz w:val="24"/>
          <w:szCs w:val="24"/>
        </w:rPr>
        <w:t>Ανάρτηση πανό</w:t>
      </w:r>
      <w:r>
        <w:rPr>
          <w:rStyle w:val="apple-converted-space"/>
          <w:rFonts w:ascii="Arial" w:hAnsi="Arial" w:cs="Arial"/>
          <w:b/>
          <w:bCs/>
          <w:sz w:val="24"/>
          <w:szCs w:val="24"/>
        </w:rPr>
        <w:t xml:space="preserve"> </w:t>
      </w:r>
      <w:r>
        <w:rPr>
          <w:rFonts w:ascii="Arial" w:hAnsi="Arial" w:cs="Arial"/>
          <w:b/>
          <w:bCs/>
          <w:sz w:val="24"/>
          <w:szCs w:val="24"/>
        </w:rPr>
        <w:t>σε όλες τις υπηρεσίες και τα κλιμάκια με τα αιτήματα μας. Συμμετοχή στους αγώνες του εργατικού – λαϊκού κινήματος.</w:t>
      </w:r>
      <w:r>
        <w:rPr>
          <w:rFonts w:ascii="Arial" w:hAnsi="Arial" w:cs="Arial"/>
          <w:bCs/>
          <w:sz w:val="24"/>
          <w:szCs w:val="24"/>
        </w:rPr>
        <w:t xml:space="preserve"> Επίσης, απαιτούμε από την</w:t>
      </w:r>
      <w:r>
        <w:rPr>
          <w:rFonts w:ascii="Arial" w:hAnsi="Arial" w:cs="Arial"/>
          <w:sz w:val="24"/>
          <w:szCs w:val="24"/>
        </w:rPr>
        <w:t xml:space="preserve"> πλειοψηφία της Ομοσπονδίας να πάρει πίσω τις προτάσεις που έχει καταθέσει για τις μεταθέσεις και τις μετακινήσεις, την επαγγελματική ασφάλιση κ.λπ. που είναι παραπλήσιες με τα μέτρα των αντιλαϊκών κυβερνήσεων και καταργούν τα δικαιώματα των πυροσβεστών.</w:t>
      </w:r>
    </w:p>
    <w:p w:rsidR="00993E2A" w:rsidRDefault="00993E2A" w:rsidP="00993E2A">
      <w:pPr>
        <w:spacing w:after="60" w:line="360" w:lineRule="auto"/>
        <w:ind w:firstLine="142"/>
        <w:jc w:val="both"/>
        <w:rPr>
          <w:rFonts w:ascii="Arial" w:eastAsia="Times New Roman" w:hAnsi="Arial" w:cs="Arial"/>
          <w:sz w:val="24"/>
          <w:szCs w:val="24"/>
        </w:rPr>
      </w:pPr>
      <w:r>
        <w:rPr>
          <w:rFonts w:ascii="Arial" w:eastAsia="Times New Roman" w:hAnsi="Arial" w:cs="Arial"/>
          <w:sz w:val="24"/>
          <w:szCs w:val="24"/>
        </w:rPr>
        <w:t>Αντιστεκόμαστε μαζί με το λαό, ενάντια στους ανταγωνιστικούς ιμπεριαλιστικούς σχεδιασμούς και στην εμπλοκή της πατρίδας μας στα πολεμικά σχέδια των Η.Π.Α. και του ΝΑΤΟ, που εντείνεται από τη σημερινή κυβέρνηση για τα συμφέροντα των εκμεταλλευτών της ντόπιας αστικής τάξης και βάζει σε μεγάλο κίνδυνο το λαό μας με το ενδεχόμενο μιας γενικότερης ανάφλεξης στην ευρύτερη περιοχή. Παλεύουμε για την ειρήνη και αλληλεγγύη των λαών και την προάσπιση των κατοχυρωμένων κυριαρχικών δικαιωμάτων των κρατών.</w:t>
      </w:r>
    </w:p>
    <w:p w:rsidR="00993E2A" w:rsidRDefault="00993E2A" w:rsidP="00993E2A">
      <w:pPr>
        <w:spacing w:after="60" w:line="360" w:lineRule="auto"/>
        <w:ind w:firstLine="142"/>
        <w:jc w:val="both"/>
        <w:rPr>
          <w:rFonts w:ascii="Arial" w:hAnsi="Arial" w:cs="Arial"/>
          <w:sz w:val="24"/>
          <w:szCs w:val="24"/>
        </w:rPr>
      </w:pPr>
      <w:r>
        <w:rPr>
          <w:rFonts w:ascii="Arial" w:hAnsi="Arial" w:cs="Arial"/>
          <w:b/>
          <w:sz w:val="24"/>
          <w:szCs w:val="24"/>
        </w:rPr>
        <w:t>Καταγγέλλουμε και καταδικάζουμε τις ρατσιστικές και φασιστικές επιθέσεις σε βάρος προσφύγων και μεταναστών στην περιοχή μας και σε όλη τη χώρα.</w:t>
      </w:r>
      <w:r>
        <w:rPr>
          <w:rFonts w:ascii="Arial" w:hAnsi="Arial" w:cs="Arial"/>
          <w:sz w:val="24"/>
          <w:szCs w:val="24"/>
        </w:rPr>
        <w:t xml:space="preserve"> Εκφράζουμε την αλληλεγγύη μας στους πρόσφυγες και τους μετανάστες που κρατούνται εγκλωβισμένοι στη χώρα μας, εξαιτίας των αποφάσεων της Ευρωπαϊκής Ένωσης. Απαιτούμε την προστασία τους από το κράτος, ενάντια στη δράση των εγκληματικών ομάδων και των δυνάμεων που καλλιεργούν την ξενοφοβία, το μίσος και τον ρατσισμό.</w:t>
      </w:r>
    </w:p>
    <w:p w:rsidR="00993E2A" w:rsidRDefault="00993E2A" w:rsidP="00993E2A">
      <w:pPr>
        <w:spacing w:after="60" w:line="360" w:lineRule="auto"/>
        <w:ind w:firstLine="142"/>
        <w:jc w:val="both"/>
        <w:rPr>
          <w:rFonts w:ascii="Arial" w:hAnsi="Arial" w:cs="Arial"/>
          <w:sz w:val="24"/>
          <w:szCs w:val="24"/>
        </w:rPr>
      </w:pPr>
      <w:r>
        <w:rPr>
          <w:rFonts w:ascii="Arial" w:hAnsi="Arial" w:cs="Arial"/>
          <w:sz w:val="24"/>
          <w:szCs w:val="24"/>
        </w:rPr>
        <w:t>Απομονώνουμε το ναζιστικό - εγκληματικό μόρφωμα της Χρυσής Αυγής, που δημαγωγεί για τα προβλήματα μας, ενώ στο πρόγραμμά της υποστηρίζει την κατάργηση του συνδικαλισμού και στο Πυροσβεστικό Σώμα. Θέλει τα Σώματα Ασφαλείας να εντείνουν ακόμα περισσότερο τον αυταρχισμό και την καταστολή, προς τους εργαζόμενους που διεκδικούν και αγωνίζονται για το δίκιο τους. Επιδιώκει την εμπλοκή της χώρας μας σε επεμβάσεις και πολεμικές συρράξεις σε βάρος άλλων λαών, για τα συμφέροντα των εφοπλιστών και των άλλων μεγαλοεπιχειρηματιών που στηρίζει.</w:t>
      </w:r>
    </w:p>
    <w:p w:rsidR="00993E2A" w:rsidRDefault="00993E2A" w:rsidP="00993E2A">
      <w:pPr>
        <w:spacing w:after="60" w:line="360" w:lineRule="auto"/>
        <w:ind w:firstLine="142"/>
        <w:jc w:val="both"/>
        <w:rPr>
          <w:rStyle w:val="a3"/>
          <w:rFonts w:ascii="Arial" w:eastAsia="Times New Roman" w:hAnsi="Arial" w:cs="Arial"/>
          <w:sz w:val="24"/>
          <w:szCs w:val="24"/>
          <w:lang w:eastAsia="en-US" w:bidi="en-US"/>
        </w:rPr>
      </w:pPr>
      <w:r>
        <w:rPr>
          <w:rFonts w:ascii="Arial" w:hAnsi="Arial" w:cs="Arial"/>
          <w:b/>
          <w:sz w:val="24"/>
          <w:szCs w:val="24"/>
        </w:rPr>
        <w:t>Καταδικάζουμε τις άθλιες τακτικές της πλειοψηφίας της Γ.Σ.Ε.Ε.</w:t>
      </w:r>
      <w:r>
        <w:rPr>
          <w:rFonts w:ascii="Arial" w:hAnsi="Arial" w:cs="Arial"/>
          <w:sz w:val="24"/>
          <w:szCs w:val="24"/>
        </w:rPr>
        <w:t xml:space="preserve"> που μέσα από διαδικασίες συνεδρίων με την συμμετοχή νόθων αντιπροσώπων και ανθρώπων της </w:t>
      </w:r>
      <w:r>
        <w:rPr>
          <w:rFonts w:ascii="Arial" w:hAnsi="Arial" w:cs="Arial"/>
          <w:sz w:val="24"/>
          <w:szCs w:val="24"/>
        </w:rPr>
        <w:lastRenderedPageBreak/>
        <w:t xml:space="preserve">εργοδοσίας, στόχο έχουν τον αγωνιστικό και διεκδικητικό  αφοπλισμό της εργατικής τάξης και την παράδοση της </w:t>
      </w:r>
      <w:r w:rsidR="00FD26DA">
        <w:rPr>
          <w:rFonts w:ascii="Arial" w:hAnsi="Arial" w:cs="Arial"/>
          <w:sz w:val="24"/>
          <w:szCs w:val="24"/>
        </w:rPr>
        <w:t>άνευ</w:t>
      </w:r>
      <w:r>
        <w:rPr>
          <w:rFonts w:ascii="Arial" w:hAnsi="Arial" w:cs="Arial"/>
          <w:sz w:val="24"/>
          <w:szCs w:val="24"/>
        </w:rPr>
        <w:t xml:space="preserve"> όρων</w:t>
      </w:r>
      <w:r w:rsidR="00FD26DA">
        <w:rPr>
          <w:rFonts w:ascii="Arial" w:hAnsi="Arial" w:cs="Arial"/>
          <w:sz w:val="24"/>
          <w:szCs w:val="24"/>
        </w:rPr>
        <w:t>,</w:t>
      </w:r>
      <w:r>
        <w:rPr>
          <w:rFonts w:ascii="Arial" w:hAnsi="Arial" w:cs="Arial"/>
          <w:sz w:val="24"/>
          <w:szCs w:val="24"/>
        </w:rPr>
        <w:t xml:space="preserve"> στα εργοδοτικά συμφέροντα.  </w:t>
      </w:r>
    </w:p>
    <w:p w:rsidR="00993E2A" w:rsidRDefault="00993E2A" w:rsidP="00993E2A">
      <w:pPr>
        <w:spacing w:after="0" w:line="360" w:lineRule="auto"/>
        <w:jc w:val="both"/>
        <w:rPr>
          <w:rFonts w:ascii="Arial" w:hAnsi="Arial" w:cs="Arial"/>
          <w:sz w:val="24"/>
          <w:szCs w:val="24"/>
        </w:rPr>
      </w:pPr>
      <w:r>
        <w:rPr>
          <w:rStyle w:val="a3"/>
          <w:rFonts w:ascii="Arial" w:eastAsia="Times New Roman" w:hAnsi="Arial" w:cs="Arial"/>
          <w:sz w:val="24"/>
          <w:szCs w:val="24"/>
          <w:lang w:eastAsia="en-US" w:bidi="en-US"/>
        </w:rPr>
        <w:t xml:space="preserve"> ΕΝΩΜΕΝΟΙ μόνιμοι, Π.Π.Υ., εποχικοί πυροσβέστες, </w:t>
      </w:r>
      <w:r>
        <w:rPr>
          <w:rStyle w:val="a3"/>
          <w:rFonts w:ascii="Arial" w:eastAsia="Times New Roman" w:hAnsi="Arial" w:cs="Arial"/>
          <w:b w:val="0"/>
          <w:bCs w:val="0"/>
          <w:sz w:val="24"/>
          <w:szCs w:val="24"/>
          <w:lang w:eastAsia="en-US" w:bidi="en-US"/>
        </w:rPr>
        <w:t xml:space="preserve">μαζί με τους εργαζομένους στο δημόσιο και τον ιδιωτικό τομέα, τους αγρότες, τους αυτοαπασχολουμένους, τους ανέργους και τη νεολαία, </w:t>
      </w:r>
      <w:r>
        <w:rPr>
          <w:rStyle w:val="a3"/>
          <w:rFonts w:ascii="Arial" w:eastAsia="Times New Roman" w:hAnsi="Arial" w:cs="Arial"/>
          <w:sz w:val="24"/>
          <w:szCs w:val="24"/>
          <w:lang w:eastAsia="en-US" w:bidi="en-US"/>
        </w:rPr>
        <w:t xml:space="preserve">οργανώνουμε τον αγώνα μας και δημιουργούμε τις προϋποθέσεις ρήξης και ανατροπής με τις πολιτικές </w:t>
      </w:r>
      <w:r>
        <w:rPr>
          <w:rStyle w:val="a3"/>
          <w:rFonts w:ascii="Arial" w:eastAsia="Times New Roman" w:hAnsi="Arial" w:cs="Arial"/>
          <w:b w:val="0"/>
          <w:bCs w:val="0"/>
          <w:sz w:val="24"/>
          <w:szCs w:val="24"/>
          <w:lang w:eastAsia="en-US" w:bidi="en-US"/>
        </w:rPr>
        <w:t>που</w:t>
      </w:r>
      <w:r>
        <w:rPr>
          <w:rStyle w:val="a3"/>
          <w:rFonts w:ascii="Arial" w:eastAsia="Times New Roman" w:hAnsi="Arial" w:cs="Arial"/>
          <w:sz w:val="24"/>
          <w:szCs w:val="24"/>
          <w:lang w:eastAsia="en-US" w:bidi="en-US"/>
        </w:rPr>
        <w:t xml:space="preserve"> </w:t>
      </w:r>
      <w:r>
        <w:rPr>
          <w:rStyle w:val="a3"/>
          <w:rFonts w:ascii="Arial" w:eastAsia="Times New Roman" w:hAnsi="Arial" w:cs="Arial"/>
          <w:b w:val="0"/>
          <w:bCs w:val="0"/>
          <w:sz w:val="24"/>
          <w:szCs w:val="24"/>
          <w:lang w:eastAsia="en-US" w:bidi="en-US"/>
        </w:rPr>
        <w:t>στοχεύουν να καταργήσουν όσα εργασιακά και κοινωνικά δικαιώματα μας έχουν απομείνει.</w:t>
      </w:r>
    </w:p>
    <w:p w:rsidR="00993E2A" w:rsidRDefault="00993E2A" w:rsidP="00993E2A">
      <w:pPr>
        <w:spacing w:after="0" w:line="360" w:lineRule="auto"/>
        <w:jc w:val="both"/>
        <w:rPr>
          <w:rFonts w:ascii="Arial" w:hAnsi="Arial" w:cs="Arial"/>
          <w:sz w:val="24"/>
          <w:szCs w:val="24"/>
        </w:rPr>
      </w:pPr>
      <w:r>
        <w:rPr>
          <w:rFonts w:ascii="Arial" w:hAnsi="Arial" w:cs="Arial"/>
          <w:b/>
          <w:sz w:val="24"/>
          <w:szCs w:val="24"/>
        </w:rPr>
        <w:t xml:space="preserve">  Η πρόταση της Ε.Α.Κ.Π. αποτελεί τη βασικότερη υποχρέωση του Σωματείου, απέναντι στους συναδέλφους που εκπροσωπεί. </w:t>
      </w:r>
      <w:r>
        <w:rPr>
          <w:rFonts w:ascii="Arial" w:hAnsi="Arial" w:cs="Arial"/>
          <w:sz w:val="24"/>
          <w:szCs w:val="24"/>
        </w:rPr>
        <w:t>Ο προσανατολισμός που πρέπει να έχουν τα συνδικαλιστικά όργανα των πυροσβεστών, όπως είναι και η Ε.Υ.Π.Σ. Ηπείρου, είναι ο συνεχής αγώνας με τη ενεργή συμμετοχή όλων των συναδέλφων για να προασπίσουμε τα δικαιώματά μας και για να ικανοποιήσουμε τις σύγχρονες πραγματικές ανάγκες μας. Αγώνας ενάντια στις πολιτικές που διαλύουν τη ζωή όλων των εργαζομένων και των λαϊκών στρωμάτων της χώρας.</w:t>
      </w:r>
    </w:p>
    <w:p w:rsidR="00993E2A" w:rsidRPr="00993E2A" w:rsidRDefault="00993E2A" w:rsidP="00993E2A">
      <w:pPr>
        <w:shd w:val="clear" w:color="auto" w:fill="FFFFFF"/>
        <w:tabs>
          <w:tab w:val="left" w:pos="284"/>
        </w:tabs>
        <w:spacing w:after="0" w:line="360" w:lineRule="auto"/>
        <w:jc w:val="center"/>
        <w:rPr>
          <w:rFonts w:ascii="Arial" w:eastAsia="Times New Roman" w:hAnsi="Arial" w:cs="Arial"/>
          <w:b/>
          <w:bCs/>
          <w:sz w:val="28"/>
          <w:szCs w:val="28"/>
          <w:lang w:eastAsia="en-US" w:bidi="en-US"/>
        </w:rPr>
      </w:pPr>
    </w:p>
    <w:p w:rsidR="00993E2A" w:rsidRDefault="00993E2A" w:rsidP="00993E2A">
      <w:pPr>
        <w:shd w:val="clear" w:color="auto" w:fill="FFFFFF"/>
        <w:tabs>
          <w:tab w:val="left" w:pos="284"/>
        </w:tabs>
        <w:spacing w:after="0" w:line="360" w:lineRule="auto"/>
        <w:jc w:val="center"/>
      </w:pPr>
      <w:r>
        <w:rPr>
          <w:rFonts w:ascii="Arial" w:eastAsia="Times New Roman" w:hAnsi="Arial" w:cs="Arial"/>
          <w:b/>
          <w:bCs/>
          <w:sz w:val="28"/>
          <w:szCs w:val="28"/>
          <w:lang w:eastAsia="en-US" w:bidi="en-US"/>
        </w:rPr>
        <w:t>Ε Ν Ω Τ Ι Κ Η   Α Γ Ω Ν Ι Σ Τ Ι Κ Η   Κ Ι Ν Η Σ Η   Π Υ Ρ Ο Σ Β Ε Σ Τ Ω Ν</w:t>
      </w:r>
    </w:p>
    <w:p w:rsidR="00993E2A" w:rsidRPr="00B86124" w:rsidRDefault="00993E2A" w:rsidP="00993E2A"/>
    <w:p w:rsidR="00993E2A" w:rsidRDefault="00993E2A" w:rsidP="00993E2A"/>
    <w:p w:rsidR="00071E0A" w:rsidRPr="00B86124" w:rsidRDefault="00071E0A" w:rsidP="00993E2A">
      <w:pPr>
        <w:tabs>
          <w:tab w:val="left" w:pos="4320"/>
        </w:tabs>
        <w:jc w:val="both"/>
      </w:pPr>
    </w:p>
    <w:sectPr w:rsidR="00071E0A" w:rsidRPr="00B86124" w:rsidSect="000E594D">
      <w:pgSz w:w="11906" w:h="16838"/>
      <w:pgMar w:top="993" w:right="1049" w:bottom="720" w:left="992" w:header="720" w:footer="720" w:gutter="0"/>
      <w:cols w:space="720"/>
      <w:docGrid w:linePitch="600" w:charSpace="3071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color w:val="000000"/>
        <w:sz w:val="25"/>
        <w:szCs w:val="25"/>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000000"/>
        <w:sz w:val="25"/>
        <w:szCs w:val="25"/>
        <w:lang w:val="el-GR"/>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color w:val="000000"/>
        <w:sz w:val="24"/>
        <w:szCs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D573B"/>
    <w:rsid w:val="00071E0A"/>
    <w:rsid w:val="000B5DC2"/>
    <w:rsid w:val="000E594D"/>
    <w:rsid w:val="001C5AE5"/>
    <w:rsid w:val="001D573B"/>
    <w:rsid w:val="001E017D"/>
    <w:rsid w:val="00237F65"/>
    <w:rsid w:val="003A5F7B"/>
    <w:rsid w:val="004A23CD"/>
    <w:rsid w:val="00967712"/>
    <w:rsid w:val="00982141"/>
    <w:rsid w:val="00993E2A"/>
    <w:rsid w:val="009B245E"/>
    <w:rsid w:val="00A01B64"/>
    <w:rsid w:val="00A138A9"/>
    <w:rsid w:val="00A235B4"/>
    <w:rsid w:val="00B86124"/>
    <w:rsid w:val="00EC16D0"/>
    <w:rsid w:val="00FD26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4D"/>
    <w:pPr>
      <w:suppressAutoHyphens/>
      <w:spacing w:after="160" w:line="252" w:lineRule="auto"/>
    </w:pPr>
    <w:rPr>
      <w:rFonts w:ascii="Calibri" w:eastAsia="Calibri" w:hAnsi="Calibri" w:cs="Calibri"/>
      <w:sz w:val="25"/>
      <w:szCs w:val="25"/>
      <w:lang w:eastAsia="ar-SA"/>
    </w:rPr>
  </w:style>
  <w:style w:type="paragraph" w:styleId="1">
    <w:name w:val="heading 1"/>
    <w:basedOn w:val="a"/>
    <w:next w:val="a"/>
    <w:qFormat/>
    <w:rsid w:val="000E594D"/>
    <w:pPr>
      <w:keepNext/>
      <w:tabs>
        <w:tab w:val="num" w:pos="0"/>
      </w:tabs>
      <w:ind w:left="432" w:hanging="432"/>
      <w:outlineLvl w:val="0"/>
    </w:pPr>
    <w:rPr>
      <w:sz w:val="40"/>
    </w:rPr>
  </w:style>
  <w:style w:type="paragraph" w:styleId="2">
    <w:name w:val="heading 2"/>
    <w:basedOn w:val="a"/>
    <w:next w:val="a"/>
    <w:qFormat/>
    <w:rsid w:val="000E594D"/>
    <w:pPr>
      <w:keepNext/>
      <w:tabs>
        <w:tab w:val="num" w:pos="0"/>
      </w:tabs>
      <w:ind w:left="576" w:hanging="576"/>
      <w:outlineLvl w:val="1"/>
    </w:pPr>
    <w:rPr>
      <w:rFonts w:eastAsia="SimSun"/>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E594D"/>
    <w:rPr>
      <w:rFonts w:ascii="Symbol" w:hAnsi="Symbol" w:cs="Symbol" w:hint="default"/>
      <w:color w:val="000000"/>
      <w:sz w:val="25"/>
      <w:szCs w:val="25"/>
    </w:rPr>
  </w:style>
  <w:style w:type="character" w:customStyle="1" w:styleId="WW8Num1z1">
    <w:name w:val="WW8Num1z1"/>
    <w:rsid w:val="000E594D"/>
    <w:rPr>
      <w:rFonts w:ascii="Courier New" w:hAnsi="Courier New" w:cs="Courier New" w:hint="default"/>
    </w:rPr>
  </w:style>
  <w:style w:type="character" w:customStyle="1" w:styleId="WW8Num1z2">
    <w:name w:val="WW8Num1z2"/>
    <w:rsid w:val="000E594D"/>
    <w:rPr>
      <w:rFonts w:ascii="Wingdings" w:hAnsi="Wingdings" w:cs="Wingdings" w:hint="default"/>
    </w:rPr>
  </w:style>
  <w:style w:type="character" w:customStyle="1" w:styleId="WW8Num1z3">
    <w:name w:val="WW8Num1z3"/>
    <w:rsid w:val="000E594D"/>
  </w:style>
  <w:style w:type="character" w:customStyle="1" w:styleId="WW8Num1z4">
    <w:name w:val="WW8Num1z4"/>
    <w:rsid w:val="000E594D"/>
  </w:style>
  <w:style w:type="character" w:customStyle="1" w:styleId="WW8Num1z5">
    <w:name w:val="WW8Num1z5"/>
    <w:rsid w:val="000E594D"/>
  </w:style>
  <w:style w:type="character" w:customStyle="1" w:styleId="WW8Num1z6">
    <w:name w:val="WW8Num1z6"/>
    <w:rsid w:val="000E594D"/>
  </w:style>
  <w:style w:type="character" w:customStyle="1" w:styleId="WW8Num1z7">
    <w:name w:val="WW8Num1z7"/>
    <w:rsid w:val="000E594D"/>
  </w:style>
  <w:style w:type="character" w:customStyle="1" w:styleId="WW8Num1z8">
    <w:name w:val="WW8Num1z8"/>
    <w:rsid w:val="000E594D"/>
  </w:style>
  <w:style w:type="character" w:customStyle="1" w:styleId="WW8Num2z0">
    <w:name w:val="WW8Num2z0"/>
    <w:rsid w:val="000E594D"/>
    <w:rPr>
      <w:rFonts w:ascii="Symbol" w:hAnsi="Symbol" w:cs="Symbol" w:hint="default"/>
      <w:color w:val="000000"/>
      <w:sz w:val="25"/>
      <w:szCs w:val="25"/>
      <w:lang w:val="el-GR"/>
    </w:rPr>
  </w:style>
  <w:style w:type="character" w:customStyle="1" w:styleId="WW8Num3z0">
    <w:name w:val="WW8Num3z0"/>
    <w:rsid w:val="000E594D"/>
    <w:rPr>
      <w:rFonts w:ascii="Wingdings" w:hAnsi="Wingdings" w:cs="Wingdings" w:hint="default"/>
      <w:color w:val="000000"/>
      <w:sz w:val="24"/>
      <w:szCs w:val="24"/>
    </w:rPr>
  </w:style>
  <w:style w:type="character" w:customStyle="1" w:styleId="WW8Num4z0">
    <w:name w:val="WW8Num4z0"/>
    <w:rsid w:val="000E594D"/>
    <w:rPr>
      <w:rFonts w:ascii="Arial" w:hAnsi="Arial" w:cs="Wingdings" w:hint="default"/>
      <w:color w:val="000000"/>
      <w:sz w:val="32"/>
      <w:szCs w:val="32"/>
    </w:rPr>
  </w:style>
  <w:style w:type="character" w:customStyle="1" w:styleId="WW8Num4z1">
    <w:name w:val="WW8Num4z1"/>
    <w:rsid w:val="000E594D"/>
    <w:rPr>
      <w:rFonts w:ascii="Courier New" w:hAnsi="Courier New" w:cs="Courier New" w:hint="default"/>
    </w:rPr>
  </w:style>
  <w:style w:type="character" w:customStyle="1" w:styleId="5">
    <w:name w:val="Προεπιλεγμένη γραμματοσειρά5"/>
    <w:rsid w:val="000E594D"/>
  </w:style>
  <w:style w:type="character" w:customStyle="1" w:styleId="WW8Num5z0">
    <w:name w:val="WW8Num5z0"/>
    <w:rsid w:val="000E594D"/>
    <w:rPr>
      <w:rFonts w:ascii="Wingdings" w:hAnsi="Wingdings" w:cs="Arial"/>
      <w:color w:val="000000"/>
      <w:sz w:val="24"/>
      <w:szCs w:val="24"/>
      <w:lang w:val="el-GR"/>
    </w:rPr>
  </w:style>
  <w:style w:type="character" w:customStyle="1" w:styleId="4">
    <w:name w:val="Προεπιλεγμένη γραμματοσειρά4"/>
    <w:rsid w:val="000E594D"/>
  </w:style>
  <w:style w:type="character" w:customStyle="1" w:styleId="3">
    <w:name w:val="Προεπιλεγμένη γραμματοσειρά3"/>
    <w:rsid w:val="000E594D"/>
  </w:style>
  <w:style w:type="character" w:customStyle="1" w:styleId="WW8Num6z0">
    <w:name w:val="WW8Num6z0"/>
    <w:rsid w:val="000E594D"/>
    <w:rPr>
      <w:rFonts w:ascii="Wingdings" w:hAnsi="Wingdings" w:cs="Wingdings" w:hint="default"/>
      <w:color w:val="000000"/>
      <w:sz w:val="4"/>
      <w:szCs w:val="4"/>
    </w:rPr>
  </w:style>
  <w:style w:type="character" w:customStyle="1" w:styleId="WW8Num6z1">
    <w:name w:val="WW8Num6z1"/>
    <w:rsid w:val="000E594D"/>
    <w:rPr>
      <w:rFonts w:ascii="Courier New" w:hAnsi="Courier New" w:cs="Courier New" w:hint="default"/>
      <w:b/>
      <w:bCs/>
      <w:color w:val="000000"/>
      <w:sz w:val="25"/>
      <w:szCs w:val="25"/>
    </w:rPr>
  </w:style>
  <w:style w:type="character" w:customStyle="1" w:styleId="WW8Num6z2">
    <w:name w:val="WW8Num6z2"/>
    <w:rsid w:val="000E594D"/>
  </w:style>
  <w:style w:type="character" w:customStyle="1" w:styleId="WW8Num6z3">
    <w:name w:val="WW8Num6z3"/>
    <w:rsid w:val="000E594D"/>
    <w:rPr>
      <w:rFonts w:ascii="Symbol" w:hAnsi="Symbol" w:cs="Symbol" w:hint="default"/>
    </w:rPr>
  </w:style>
  <w:style w:type="character" w:customStyle="1" w:styleId="WW8Num6z4">
    <w:name w:val="WW8Num6z4"/>
    <w:rsid w:val="000E594D"/>
  </w:style>
  <w:style w:type="character" w:customStyle="1" w:styleId="WW8Num6z5">
    <w:name w:val="WW8Num6z5"/>
    <w:rsid w:val="000E594D"/>
  </w:style>
  <w:style w:type="character" w:customStyle="1" w:styleId="WW8Num6z6">
    <w:name w:val="WW8Num6z6"/>
    <w:rsid w:val="000E594D"/>
  </w:style>
  <w:style w:type="character" w:customStyle="1" w:styleId="WW8Num6z7">
    <w:name w:val="WW8Num6z7"/>
    <w:rsid w:val="000E594D"/>
  </w:style>
  <w:style w:type="character" w:customStyle="1" w:styleId="WW8Num6z8">
    <w:name w:val="WW8Num6z8"/>
    <w:rsid w:val="000E594D"/>
  </w:style>
  <w:style w:type="character" w:customStyle="1" w:styleId="WW8Num7z0">
    <w:name w:val="WW8Num7z0"/>
    <w:rsid w:val="000E594D"/>
    <w:rPr>
      <w:rFonts w:ascii="Wingdings" w:hAnsi="Wingdings" w:cs="Wingdings" w:hint="default"/>
      <w:color w:val="000000"/>
      <w:sz w:val="25"/>
      <w:szCs w:val="25"/>
    </w:rPr>
  </w:style>
  <w:style w:type="character" w:customStyle="1" w:styleId="WW8Num7z1">
    <w:name w:val="WW8Num7z1"/>
    <w:rsid w:val="000E594D"/>
    <w:rPr>
      <w:rFonts w:ascii="Courier New" w:hAnsi="Courier New" w:cs="Courier New" w:hint="default"/>
    </w:rPr>
  </w:style>
  <w:style w:type="character" w:customStyle="1" w:styleId="WW8Num7z2">
    <w:name w:val="WW8Num7z2"/>
    <w:rsid w:val="000E594D"/>
  </w:style>
  <w:style w:type="character" w:customStyle="1" w:styleId="WW8Num7z3">
    <w:name w:val="WW8Num7z3"/>
    <w:rsid w:val="000E594D"/>
    <w:rPr>
      <w:rFonts w:ascii="Symbol" w:hAnsi="Symbol" w:cs="Symbol" w:hint="default"/>
    </w:rPr>
  </w:style>
  <w:style w:type="character" w:customStyle="1" w:styleId="WW8Num7z4">
    <w:name w:val="WW8Num7z4"/>
    <w:rsid w:val="000E594D"/>
  </w:style>
  <w:style w:type="character" w:customStyle="1" w:styleId="WW8Num7z5">
    <w:name w:val="WW8Num7z5"/>
    <w:rsid w:val="000E594D"/>
  </w:style>
  <w:style w:type="character" w:customStyle="1" w:styleId="WW8Num7z6">
    <w:name w:val="WW8Num7z6"/>
    <w:rsid w:val="000E594D"/>
  </w:style>
  <w:style w:type="character" w:customStyle="1" w:styleId="WW8Num7z7">
    <w:name w:val="WW8Num7z7"/>
    <w:rsid w:val="000E594D"/>
  </w:style>
  <w:style w:type="character" w:customStyle="1" w:styleId="WW8Num7z8">
    <w:name w:val="WW8Num7z8"/>
    <w:rsid w:val="000E594D"/>
  </w:style>
  <w:style w:type="character" w:customStyle="1" w:styleId="WW8Num8z0">
    <w:name w:val="WW8Num8z0"/>
    <w:rsid w:val="000E594D"/>
    <w:rPr>
      <w:rFonts w:ascii="Wingdings" w:hAnsi="Wingdings" w:cs="Symbol" w:hint="default"/>
      <w:color w:val="000000"/>
      <w:sz w:val="25"/>
      <w:szCs w:val="25"/>
      <w:lang w:val="el-GR"/>
    </w:rPr>
  </w:style>
  <w:style w:type="character" w:customStyle="1" w:styleId="WW8Num9z0">
    <w:name w:val="WW8Num9z0"/>
    <w:rsid w:val="000E594D"/>
    <w:rPr>
      <w:rFonts w:ascii="Wingdings" w:hAnsi="Wingdings" w:cs="Wingdings" w:hint="default"/>
      <w:color w:val="000000"/>
    </w:rPr>
  </w:style>
  <w:style w:type="character" w:customStyle="1" w:styleId="WW8Num2z1">
    <w:name w:val="WW8Num2z1"/>
    <w:rsid w:val="000E594D"/>
    <w:rPr>
      <w:rFonts w:ascii="Courier New" w:hAnsi="Courier New" w:cs="Courier New" w:hint="default"/>
      <w:b/>
      <w:bCs/>
      <w:color w:val="000000"/>
      <w:sz w:val="25"/>
      <w:szCs w:val="25"/>
    </w:rPr>
  </w:style>
  <w:style w:type="character" w:customStyle="1" w:styleId="WW8Num2z2">
    <w:name w:val="WW8Num2z2"/>
    <w:rsid w:val="000E594D"/>
  </w:style>
  <w:style w:type="character" w:customStyle="1" w:styleId="WW8Num2z3">
    <w:name w:val="WW8Num2z3"/>
    <w:rsid w:val="000E594D"/>
    <w:rPr>
      <w:rFonts w:ascii="Symbol" w:hAnsi="Symbol" w:cs="Symbol" w:hint="default"/>
    </w:rPr>
  </w:style>
  <w:style w:type="character" w:customStyle="1" w:styleId="WW8Num2z4">
    <w:name w:val="WW8Num2z4"/>
    <w:rsid w:val="000E594D"/>
  </w:style>
  <w:style w:type="character" w:customStyle="1" w:styleId="WW8Num2z5">
    <w:name w:val="WW8Num2z5"/>
    <w:rsid w:val="000E594D"/>
  </w:style>
  <w:style w:type="character" w:customStyle="1" w:styleId="WW8Num2z6">
    <w:name w:val="WW8Num2z6"/>
    <w:rsid w:val="000E594D"/>
  </w:style>
  <w:style w:type="character" w:customStyle="1" w:styleId="WW8Num2z7">
    <w:name w:val="WW8Num2z7"/>
    <w:rsid w:val="000E594D"/>
  </w:style>
  <w:style w:type="character" w:customStyle="1" w:styleId="WW8Num2z8">
    <w:name w:val="WW8Num2z8"/>
    <w:rsid w:val="000E594D"/>
  </w:style>
  <w:style w:type="character" w:customStyle="1" w:styleId="WW8Num3z1">
    <w:name w:val="WW8Num3z1"/>
    <w:rsid w:val="000E594D"/>
    <w:rPr>
      <w:rFonts w:cs="Arial"/>
    </w:rPr>
  </w:style>
  <w:style w:type="character" w:customStyle="1" w:styleId="WW8Num3z2">
    <w:name w:val="WW8Num3z2"/>
    <w:rsid w:val="000E594D"/>
  </w:style>
  <w:style w:type="character" w:customStyle="1" w:styleId="WW8Num3z3">
    <w:name w:val="WW8Num3z3"/>
    <w:rsid w:val="000E594D"/>
  </w:style>
  <w:style w:type="character" w:customStyle="1" w:styleId="WW8Num3z4">
    <w:name w:val="WW8Num3z4"/>
    <w:rsid w:val="000E594D"/>
  </w:style>
  <w:style w:type="character" w:customStyle="1" w:styleId="WW8Num3z5">
    <w:name w:val="WW8Num3z5"/>
    <w:rsid w:val="000E594D"/>
  </w:style>
  <w:style w:type="character" w:customStyle="1" w:styleId="WW8Num3z6">
    <w:name w:val="WW8Num3z6"/>
    <w:rsid w:val="000E594D"/>
  </w:style>
  <w:style w:type="character" w:customStyle="1" w:styleId="WW8Num3z7">
    <w:name w:val="WW8Num3z7"/>
    <w:rsid w:val="000E594D"/>
  </w:style>
  <w:style w:type="character" w:customStyle="1" w:styleId="WW8Num3z8">
    <w:name w:val="WW8Num3z8"/>
    <w:rsid w:val="000E594D"/>
  </w:style>
  <w:style w:type="character" w:customStyle="1" w:styleId="WW8Num5z1">
    <w:name w:val="WW8Num5z1"/>
    <w:rsid w:val="000E594D"/>
    <w:rPr>
      <w:rFonts w:ascii="Courier New" w:hAnsi="Courier New" w:cs="Courier New" w:hint="default"/>
    </w:rPr>
  </w:style>
  <w:style w:type="character" w:customStyle="1" w:styleId="WW8Num5z3">
    <w:name w:val="WW8Num5z3"/>
    <w:rsid w:val="000E594D"/>
    <w:rPr>
      <w:rFonts w:ascii="Symbol" w:hAnsi="Symbol" w:cs="Symbol" w:hint="default"/>
    </w:rPr>
  </w:style>
  <w:style w:type="character" w:customStyle="1" w:styleId="20">
    <w:name w:val="Προεπιλεγμένη γραμματοσειρά2"/>
    <w:rsid w:val="000E594D"/>
  </w:style>
  <w:style w:type="character" w:customStyle="1" w:styleId="WW8Num10z0">
    <w:name w:val="WW8Num10z0"/>
    <w:rsid w:val="000E594D"/>
    <w:rPr>
      <w:rFonts w:ascii="Wingdings" w:eastAsia="Batang" w:hAnsi="Wingdings" w:cs="Wingdings" w:hint="default"/>
      <w:color w:val="000000"/>
      <w:sz w:val="24"/>
      <w:szCs w:val="24"/>
    </w:rPr>
  </w:style>
  <w:style w:type="character" w:customStyle="1" w:styleId="10">
    <w:name w:val="Προεπιλεγμένη γραμματοσειρά1"/>
    <w:rsid w:val="000E594D"/>
  </w:style>
  <w:style w:type="character" w:styleId="-">
    <w:name w:val="Hyperlink"/>
    <w:rsid w:val="000E594D"/>
    <w:rPr>
      <w:color w:val="000080"/>
      <w:u w:val="single"/>
    </w:rPr>
  </w:style>
  <w:style w:type="character" w:styleId="a3">
    <w:name w:val="Strong"/>
    <w:qFormat/>
    <w:rsid w:val="000E594D"/>
    <w:rPr>
      <w:b/>
      <w:bCs/>
    </w:rPr>
  </w:style>
  <w:style w:type="character" w:customStyle="1" w:styleId="WW8Num25z0">
    <w:name w:val="WW8Num25z0"/>
    <w:rsid w:val="000E594D"/>
    <w:rPr>
      <w:rFonts w:ascii="Wingdings" w:hAnsi="Wingdings" w:cs="Wingdings" w:hint="default"/>
      <w:color w:val="000000"/>
    </w:rPr>
  </w:style>
  <w:style w:type="character" w:customStyle="1" w:styleId="WW8Num25z1">
    <w:name w:val="WW8Num25z1"/>
    <w:rsid w:val="000E594D"/>
    <w:rPr>
      <w:rFonts w:ascii="Courier New" w:hAnsi="Courier New" w:cs="Courier New" w:hint="default"/>
    </w:rPr>
  </w:style>
  <w:style w:type="character" w:customStyle="1" w:styleId="WW8Num25z3">
    <w:name w:val="WW8Num25z3"/>
    <w:rsid w:val="000E594D"/>
    <w:rPr>
      <w:rFonts w:ascii="Symbol" w:hAnsi="Symbol" w:cs="Symbol" w:hint="default"/>
    </w:rPr>
  </w:style>
  <w:style w:type="character" w:customStyle="1" w:styleId="WW8Num27z0">
    <w:name w:val="WW8Num27z0"/>
    <w:rsid w:val="000E594D"/>
    <w:rPr>
      <w:rFonts w:ascii="Wingdings" w:hAnsi="Wingdings" w:cs="Wingdings" w:hint="default"/>
      <w:color w:val="000000"/>
    </w:rPr>
  </w:style>
  <w:style w:type="character" w:customStyle="1" w:styleId="WW8Num27z1">
    <w:name w:val="WW8Num27z1"/>
    <w:rsid w:val="000E594D"/>
    <w:rPr>
      <w:rFonts w:ascii="Courier New" w:hAnsi="Courier New" w:cs="Courier New" w:hint="default"/>
    </w:rPr>
  </w:style>
  <w:style w:type="character" w:customStyle="1" w:styleId="WW8Num27z3">
    <w:name w:val="WW8Num27z3"/>
    <w:rsid w:val="000E594D"/>
    <w:rPr>
      <w:rFonts w:ascii="Symbol" w:hAnsi="Symbol" w:cs="Symbol" w:hint="default"/>
    </w:rPr>
  </w:style>
  <w:style w:type="character" w:customStyle="1" w:styleId="WW8Num23z0">
    <w:name w:val="WW8Num23z0"/>
    <w:rsid w:val="000E594D"/>
    <w:rPr>
      <w:rFonts w:ascii="Wingdings" w:hAnsi="Wingdings" w:cs="Arial"/>
      <w:sz w:val="24"/>
      <w:szCs w:val="24"/>
      <w:lang w:val="el-GR"/>
    </w:rPr>
  </w:style>
  <w:style w:type="character" w:customStyle="1" w:styleId="WW8Num23z1">
    <w:name w:val="WW8Num23z1"/>
    <w:rsid w:val="000E594D"/>
    <w:rPr>
      <w:rFonts w:ascii="Courier New" w:hAnsi="Courier New" w:cs="Courier New" w:hint="default"/>
    </w:rPr>
  </w:style>
  <w:style w:type="character" w:customStyle="1" w:styleId="WW8Num23z2">
    <w:name w:val="WW8Num23z2"/>
    <w:rsid w:val="000E594D"/>
    <w:rPr>
      <w:rFonts w:ascii="Wingdings" w:hAnsi="Wingdings" w:cs="Wingdings" w:hint="default"/>
    </w:rPr>
  </w:style>
  <w:style w:type="character" w:customStyle="1" w:styleId="WW8Num23z3">
    <w:name w:val="WW8Num23z3"/>
    <w:rsid w:val="000E594D"/>
    <w:rPr>
      <w:rFonts w:ascii="Symbol" w:hAnsi="Symbol" w:cs="Symbol" w:hint="default"/>
    </w:rPr>
  </w:style>
  <w:style w:type="character" w:customStyle="1" w:styleId="WW8Num17z0">
    <w:name w:val="WW8Num17z0"/>
    <w:rsid w:val="000E594D"/>
    <w:rPr>
      <w:rFonts w:ascii="Wingdings" w:hAnsi="Wingdings" w:cs="Arial"/>
      <w:color w:val="000000"/>
      <w:sz w:val="24"/>
      <w:szCs w:val="24"/>
      <w:lang w:val="el-GR"/>
    </w:rPr>
  </w:style>
  <w:style w:type="character" w:customStyle="1" w:styleId="WW8Num17z1">
    <w:name w:val="WW8Num17z1"/>
    <w:rsid w:val="000E594D"/>
    <w:rPr>
      <w:rFonts w:ascii="Courier New" w:hAnsi="Courier New" w:cs="Courier New" w:hint="default"/>
    </w:rPr>
  </w:style>
  <w:style w:type="character" w:customStyle="1" w:styleId="WW8Num17z2">
    <w:name w:val="WW8Num17z2"/>
    <w:rsid w:val="000E594D"/>
    <w:rPr>
      <w:rFonts w:ascii="Wingdings" w:hAnsi="Wingdings" w:cs="Wingdings" w:hint="default"/>
    </w:rPr>
  </w:style>
  <w:style w:type="character" w:customStyle="1" w:styleId="WW8Num17z3">
    <w:name w:val="WW8Num17z3"/>
    <w:rsid w:val="000E594D"/>
    <w:rPr>
      <w:rFonts w:ascii="Symbol" w:hAnsi="Symbol" w:cs="Symbol" w:hint="default"/>
    </w:rPr>
  </w:style>
  <w:style w:type="character" w:customStyle="1" w:styleId="WW8Num4z3">
    <w:name w:val="WW8Num4z3"/>
    <w:rsid w:val="000E594D"/>
    <w:rPr>
      <w:rFonts w:ascii="Symbol" w:hAnsi="Symbol" w:cs="Symbol" w:hint="default"/>
    </w:rPr>
  </w:style>
  <w:style w:type="character" w:customStyle="1" w:styleId="WW8Num11z0">
    <w:name w:val="WW8Num11z0"/>
    <w:rsid w:val="000E594D"/>
    <w:rPr>
      <w:rFonts w:ascii="Wingdings" w:eastAsia="Batang" w:hAnsi="Wingdings" w:cs="Wingdings" w:hint="default"/>
      <w:color w:val="000000"/>
    </w:rPr>
  </w:style>
  <w:style w:type="character" w:customStyle="1" w:styleId="WW8Num11z1">
    <w:name w:val="WW8Num11z1"/>
    <w:rsid w:val="000E594D"/>
    <w:rPr>
      <w:rFonts w:ascii="Courier New" w:hAnsi="Courier New" w:cs="Courier New" w:hint="default"/>
    </w:rPr>
  </w:style>
  <w:style w:type="character" w:customStyle="1" w:styleId="WW8Num11z3">
    <w:name w:val="WW8Num11z3"/>
    <w:rsid w:val="000E594D"/>
    <w:rPr>
      <w:rFonts w:ascii="Symbol" w:hAnsi="Symbol" w:cs="Symbol" w:hint="default"/>
    </w:rPr>
  </w:style>
  <w:style w:type="character" w:customStyle="1" w:styleId="WW8Num10z1">
    <w:name w:val="WW8Num10z1"/>
    <w:rsid w:val="000E594D"/>
    <w:rPr>
      <w:rFonts w:ascii="Courier New" w:hAnsi="Courier New" w:cs="Courier New" w:hint="default"/>
    </w:rPr>
  </w:style>
  <w:style w:type="character" w:customStyle="1" w:styleId="WW8Num10z2">
    <w:name w:val="WW8Num10z2"/>
    <w:rsid w:val="000E594D"/>
    <w:rPr>
      <w:rFonts w:ascii="Wingdings" w:hAnsi="Wingdings" w:cs="Wingdings" w:hint="default"/>
    </w:rPr>
  </w:style>
  <w:style w:type="character" w:customStyle="1" w:styleId="WW8Num10z3">
    <w:name w:val="WW8Num10z3"/>
    <w:rsid w:val="000E594D"/>
    <w:rPr>
      <w:rFonts w:ascii="Symbol" w:hAnsi="Symbol" w:cs="Symbol" w:hint="default"/>
    </w:rPr>
  </w:style>
  <w:style w:type="character" w:styleId="a4">
    <w:name w:val="page number"/>
    <w:basedOn w:val="10"/>
    <w:rsid w:val="000E594D"/>
  </w:style>
  <w:style w:type="character" w:customStyle="1" w:styleId="apple-converted-space">
    <w:name w:val="apple-converted-space"/>
    <w:basedOn w:val="20"/>
    <w:rsid w:val="000E594D"/>
  </w:style>
  <w:style w:type="character" w:customStyle="1" w:styleId="WW8Num4z2">
    <w:name w:val="WW8Num4z2"/>
    <w:rsid w:val="000E594D"/>
  </w:style>
  <w:style w:type="character" w:customStyle="1" w:styleId="WW8Num4z4">
    <w:name w:val="WW8Num4z4"/>
    <w:rsid w:val="000E594D"/>
  </w:style>
  <w:style w:type="character" w:customStyle="1" w:styleId="WW8Num4z5">
    <w:name w:val="WW8Num4z5"/>
    <w:rsid w:val="000E594D"/>
  </w:style>
  <w:style w:type="character" w:customStyle="1" w:styleId="WW8Num4z6">
    <w:name w:val="WW8Num4z6"/>
    <w:rsid w:val="000E594D"/>
  </w:style>
  <w:style w:type="character" w:customStyle="1" w:styleId="WW8Num4z7">
    <w:name w:val="WW8Num4z7"/>
    <w:rsid w:val="000E594D"/>
  </w:style>
  <w:style w:type="character" w:customStyle="1" w:styleId="WW8Num4z8">
    <w:name w:val="WW8Num4z8"/>
    <w:rsid w:val="000E594D"/>
  </w:style>
  <w:style w:type="character" w:customStyle="1" w:styleId="a5">
    <w:name w:val="Κουκίδες"/>
    <w:rsid w:val="000E594D"/>
    <w:rPr>
      <w:rFonts w:ascii="Arial" w:eastAsia="OpenSymbol" w:hAnsi="Arial" w:cs="OpenSymbol"/>
      <w:sz w:val="32"/>
      <w:szCs w:val="32"/>
    </w:rPr>
  </w:style>
  <w:style w:type="character" w:customStyle="1" w:styleId="WW8Num20z0">
    <w:name w:val="WW8Num20z0"/>
    <w:rsid w:val="000E594D"/>
    <w:rPr>
      <w:rFonts w:ascii="Symbol" w:hAnsi="Symbol" w:cs="OpenSymbol"/>
    </w:rPr>
  </w:style>
  <w:style w:type="character" w:styleId="a6">
    <w:name w:val="Emphasis"/>
    <w:qFormat/>
    <w:rsid w:val="000E594D"/>
    <w:rPr>
      <w:i/>
      <w:iCs/>
    </w:rPr>
  </w:style>
  <w:style w:type="paragraph" w:customStyle="1" w:styleId="a7">
    <w:name w:val="Επικεφαλίδα"/>
    <w:basedOn w:val="a"/>
    <w:next w:val="a8"/>
    <w:rsid w:val="000E594D"/>
    <w:pPr>
      <w:keepNext/>
      <w:spacing w:before="240" w:after="120"/>
    </w:pPr>
    <w:rPr>
      <w:rFonts w:ascii="Arial" w:eastAsia="Microsoft YaHei" w:hAnsi="Arial" w:cs="Mangal"/>
      <w:sz w:val="28"/>
      <w:szCs w:val="28"/>
    </w:rPr>
  </w:style>
  <w:style w:type="paragraph" w:styleId="a8">
    <w:name w:val="Body Text"/>
    <w:basedOn w:val="a"/>
    <w:rsid w:val="000E594D"/>
    <w:pPr>
      <w:spacing w:after="120"/>
    </w:pPr>
  </w:style>
  <w:style w:type="paragraph" w:styleId="a9">
    <w:name w:val="List"/>
    <w:basedOn w:val="a8"/>
    <w:rsid w:val="000E594D"/>
    <w:rPr>
      <w:rFonts w:cs="Mangal"/>
    </w:rPr>
  </w:style>
  <w:style w:type="paragraph" w:customStyle="1" w:styleId="50">
    <w:name w:val="Λεζάντα5"/>
    <w:basedOn w:val="a"/>
    <w:rsid w:val="000E594D"/>
    <w:pPr>
      <w:suppressLineNumbers/>
      <w:spacing w:before="120" w:after="120"/>
    </w:pPr>
    <w:rPr>
      <w:rFonts w:cs="Mangal"/>
      <w:i/>
      <w:iCs/>
      <w:sz w:val="24"/>
      <w:szCs w:val="24"/>
    </w:rPr>
  </w:style>
  <w:style w:type="paragraph" w:customStyle="1" w:styleId="aa">
    <w:name w:val="Ευρετήριο"/>
    <w:basedOn w:val="a"/>
    <w:rsid w:val="000E594D"/>
    <w:pPr>
      <w:suppressLineNumbers/>
    </w:pPr>
    <w:rPr>
      <w:rFonts w:cs="Mangal"/>
    </w:rPr>
  </w:style>
  <w:style w:type="paragraph" w:customStyle="1" w:styleId="40">
    <w:name w:val="Λεζάντα4"/>
    <w:basedOn w:val="a"/>
    <w:rsid w:val="000E594D"/>
    <w:pPr>
      <w:suppressLineNumbers/>
      <w:spacing w:before="120" w:after="120"/>
    </w:pPr>
    <w:rPr>
      <w:rFonts w:cs="Mangal"/>
      <w:i/>
      <w:iCs/>
      <w:sz w:val="24"/>
      <w:szCs w:val="24"/>
    </w:rPr>
  </w:style>
  <w:style w:type="paragraph" w:customStyle="1" w:styleId="30">
    <w:name w:val="Λεζάντα3"/>
    <w:basedOn w:val="a"/>
    <w:rsid w:val="000E594D"/>
    <w:pPr>
      <w:suppressLineNumbers/>
      <w:spacing w:before="120" w:after="120"/>
    </w:pPr>
    <w:rPr>
      <w:rFonts w:cs="Mangal"/>
      <w:i/>
      <w:iCs/>
      <w:sz w:val="24"/>
      <w:szCs w:val="24"/>
    </w:rPr>
  </w:style>
  <w:style w:type="paragraph" w:customStyle="1" w:styleId="21">
    <w:name w:val="Λεζάντα2"/>
    <w:basedOn w:val="a"/>
    <w:rsid w:val="000E594D"/>
    <w:pPr>
      <w:suppressLineNumbers/>
      <w:spacing w:before="120" w:after="120"/>
    </w:pPr>
    <w:rPr>
      <w:rFonts w:cs="Mangal"/>
      <w:i/>
      <w:iCs/>
      <w:sz w:val="24"/>
      <w:szCs w:val="24"/>
    </w:rPr>
  </w:style>
  <w:style w:type="paragraph" w:customStyle="1" w:styleId="11">
    <w:name w:val="Λεζάντα1"/>
    <w:basedOn w:val="a"/>
    <w:rsid w:val="000E594D"/>
    <w:pPr>
      <w:suppressLineNumbers/>
      <w:spacing w:before="120" w:after="120"/>
    </w:pPr>
    <w:rPr>
      <w:rFonts w:cs="Mangal"/>
      <w:i/>
      <w:iCs/>
      <w:sz w:val="24"/>
      <w:szCs w:val="24"/>
    </w:rPr>
  </w:style>
  <w:style w:type="paragraph" w:styleId="Web">
    <w:name w:val="Normal (Web)"/>
    <w:basedOn w:val="a"/>
    <w:rsid w:val="000E594D"/>
    <w:pPr>
      <w:spacing w:before="280" w:after="280"/>
    </w:pPr>
  </w:style>
  <w:style w:type="paragraph" w:styleId="ab">
    <w:name w:val="footer"/>
    <w:basedOn w:val="a"/>
    <w:rsid w:val="000E594D"/>
    <w:pPr>
      <w:tabs>
        <w:tab w:val="center" w:pos="4153"/>
        <w:tab w:val="right" w:pos="8306"/>
      </w:tabs>
    </w:pPr>
  </w:style>
  <w:style w:type="paragraph" w:styleId="ac">
    <w:name w:val="List Paragraph"/>
    <w:basedOn w:val="a"/>
    <w:qFormat/>
    <w:rsid w:val="000E594D"/>
    <w:pPr>
      <w:ind w:left="720"/>
    </w:pPr>
  </w:style>
  <w:style w:type="paragraph" w:customStyle="1" w:styleId="ad">
    <w:name w:val="Περιεχόμενα πλαισίου"/>
    <w:basedOn w:val="a8"/>
    <w:rsid w:val="000E594D"/>
  </w:style>
  <w:style w:type="paragraph" w:styleId="ae">
    <w:name w:val="header"/>
    <w:basedOn w:val="a"/>
    <w:rsid w:val="000E594D"/>
    <w:pPr>
      <w:suppressLineNumbers/>
      <w:tabs>
        <w:tab w:val="center" w:pos="4932"/>
        <w:tab w:val="right" w:pos="9865"/>
      </w:tabs>
    </w:pPr>
  </w:style>
  <w:style w:type="paragraph" w:styleId="af">
    <w:name w:val="Balloon Text"/>
    <w:basedOn w:val="a"/>
    <w:link w:val="Char"/>
    <w:uiPriority w:val="99"/>
    <w:semiHidden/>
    <w:unhideWhenUsed/>
    <w:rsid w:val="009B245E"/>
    <w:pPr>
      <w:spacing w:after="0" w:line="240" w:lineRule="auto"/>
    </w:pPr>
    <w:rPr>
      <w:rFonts w:ascii="Tahoma" w:hAnsi="Tahoma" w:cs="Tahoma"/>
      <w:sz w:val="16"/>
      <w:szCs w:val="16"/>
    </w:rPr>
  </w:style>
  <w:style w:type="character" w:customStyle="1" w:styleId="Char">
    <w:name w:val="Κείμενο πλαισίου Char"/>
    <w:basedOn w:val="a0"/>
    <w:link w:val="af"/>
    <w:uiPriority w:val="99"/>
    <w:semiHidden/>
    <w:rsid w:val="009B245E"/>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2223</Words>
  <Characters>12006</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user</cp:lastModifiedBy>
  <cp:revision>9</cp:revision>
  <cp:lastPrinted>2019-03-30T10:48:00Z</cp:lastPrinted>
  <dcterms:created xsi:type="dcterms:W3CDTF">2019-03-30T11:07:00Z</dcterms:created>
  <dcterms:modified xsi:type="dcterms:W3CDTF">2019-08-05T12:56:00Z</dcterms:modified>
</cp:coreProperties>
</file>